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687B" w:rsidRDefault="00BD46FB" w:rsidP="00DF68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ZP/UR/ 78</w:t>
      </w:r>
      <w:r w:rsidR="008C769B">
        <w:rPr>
          <w:rFonts w:ascii="Arial" w:hAnsi="Arial" w:cs="Arial"/>
          <w:color w:val="000000"/>
          <w:sz w:val="20"/>
          <w:szCs w:val="20"/>
        </w:rPr>
        <w:t xml:space="preserve"> /2017</w:t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  <w:t>Załącznik nr 1 do SIWZ</w:t>
      </w:r>
    </w:p>
    <w:p w:rsidR="00985E4E" w:rsidRPr="000C717D" w:rsidRDefault="000C717D" w:rsidP="000C717D">
      <w:pPr>
        <w:autoSpaceDE w:val="0"/>
        <w:autoSpaceDN w:val="0"/>
        <w:adjustRightInd w:val="0"/>
        <w:ind w:left="6372"/>
        <w:rPr>
          <w:rFonts w:ascii="Arial" w:hAnsi="Arial" w:cs="Arial"/>
          <w:color w:val="FF0000"/>
          <w:sz w:val="20"/>
          <w:szCs w:val="20"/>
        </w:rPr>
      </w:pPr>
      <w:r w:rsidRPr="000C717D">
        <w:rPr>
          <w:rFonts w:ascii="Arial" w:hAnsi="Arial" w:cs="Arial"/>
          <w:color w:val="FF0000"/>
          <w:sz w:val="20"/>
          <w:szCs w:val="20"/>
        </w:rPr>
        <w:t xml:space="preserve">     (Zmodyfikowany)</w:t>
      </w: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06491">
        <w:rPr>
          <w:rFonts w:ascii="Arial" w:hAnsi="Arial" w:cs="Arial"/>
          <w:color w:val="000000"/>
          <w:sz w:val="18"/>
          <w:szCs w:val="18"/>
        </w:rPr>
        <w:t xml:space="preserve">……………………………. </w:t>
      </w:r>
      <w:r>
        <w:rPr>
          <w:rFonts w:ascii="Arial" w:hAnsi="Arial" w:cs="Arial"/>
          <w:color w:val="000000"/>
          <w:sz w:val="18"/>
          <w:szCs w:val="18"/>
        </w:rPr>
        <w:t>……</w:t>
      </w:r>
    </w:p>
    <w:p w:rsidR="00985E4E" w:rsidRPr="00D06491" w:rsidRDefault="003A35B6" w:rsidP="00985E4E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(pieczęć Wykonawcy</w:t>
      </w:r>
      <w:r w:rsidR="00985E4E" w:rsidRPr="00D06491">
        <w:rPr>
          <w:rFonts w:ascii="Arial" w:hAnsi="Arial" w:cs="Arial"/>
          <w:bCs/>
          <w:sz w:val="18"/>
          <w:szCs w:val="18"/>
        </w:rPr>
        <w:t xml:space="preserve">) </w:t>
      </w:r>
    </w:p>
    <w:p w:rsidR="00985E4E" w:rsidRPr="00554547" w:rsidRDefault="00985E4E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985E4E" w:rsidRPr="00D06491" w:rsidRDefault="00985E4E" w:rsidP="00985E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06491">
        <w:rPr>
          <w:rFonts w:ascii="Arial" w:hAnsi="Arial" w:cs="Arial"/>
          <w:b/>
          <w:bCs/>
          <w:sz w:val="22"/>
          <w:szCs w:val="22"/>
        </w:rPr>
        <w:t>OFERTA WYKONAWCY</w:t>
      </w: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Nawiązując do ogłoszenia dotyczącego przet</w:t>
      </w:r>
      <w:r>
        <w:rPr>
          <w:rFonts w:ascii="Arial" w:hAnsi="Arial" w:cs="Arial"/>
          <w:color w:val="000000"/>
          <w:sz w:val="20"/>
          <w:szCs w:val="20"/>
        </w:rPr>
        <w:t>argu nieograniczonego na zamówienie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pn.: </w:t>
      </w:r>
    </w:p>
    <w:p w:rsidR="00CC749D" w:rsidRDefault="00CC749D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D46FB" w:rsidRPr="002627D8" w:rsidRDefault="00BD46FB" w:rsidP="00BD46FB">
      <w:p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color w:val="000000"/>
          <w:sz w:val="20"/>
          <w:szCs w:val="20"/>
          <w:lang w:eastAsia="pl-PL"/>
        </w:rPr>
      </w:pPr>
      <w:r w:rsidRPr="002627D8">
        <w:rPr>
          <w:rFonts w:ascii="Arial" w:hAnsi="Arial" w:cs="Arial"/>
          <w:b/>
          <w:i/>
          <w:color w:val="000000"/>
          <w:sz w:val="20"/>
          <w:szCs w:val="20"/>
          <w:lang w:eastAsia="pl-PL"/>
        </w:rPr>
        <w:t>Malowanie pokoi mieszkalnych w Domu Studenckim „LAURA”</w:t>
      </w: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MY NIŻEJ PODPISANI: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działając w imieniu i na rzecz: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 …………………..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nazwa (firma) dokładny adres Wykonawcy/Wykonawców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(w przypadku składania oferty przez podmioty występujące wspólnie podać nazwy (firm) i dokładne adresy wszystkich wspólników spółki cywilnej lub członka konsorcjum)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985E4E" w:rsidRPr="00D06491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na wykonanie przedmiotu zamówienia zgodnie ze </w:t>
      </w:r>
      <w:r w:rsidRPr="00D06491">
        <w:rPr>
          <w:rFonts w:ascii="Arial" w:hAnsi="Arial" w:cs="Arial"/>
          <w:b/>
          <w:color w:val="000000"/>
          <w:sz w:val="20"/>
          <w:szCs w:val="20"/>
        </w:rPr>
        <w:t xml:space="preserve">Specyfikacją Istotnych Warunków Zamówienia. 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>że zapoznaliśmy się ze Specyfikacją Istotnych Warunków Zamówienia (SIWZ) oraz</w:t>
      </w:r>
      <w:r>
        <w:rPr>
          <w:rFonts w:ascii="Arial" w:hAnsi="Arial" w:cs="Arial"/>
          <w:color w:val="000000"/>
          <w:sz w:val="20"/>
          <w:szCs w:val="20"/>
        </w:rPr>
        <w:t xml:space="preserve"> ewentualnymi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wyjaśnieniami i zmianami SIWZ przekazanymi przez Zamawiającego i uznajemy się za związanych określonymi w nich postanowieniami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i zasadami postępowania. </w:t>
      </w:r>
    </w:p>
    <w:p w:rsidR="00985E4E" w:rsidRPr="00D06491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OFERUJEMY </w:t>
      </w:r>
      <w:r w:rsidRPr="00D06491">
        <w:rPr>
          <w:rFonts w:ascii="Arial" w:hAnsi="Arial" w:cs="Arial"/>
          <w:color w:val="000000"/>
          <w:sz w:val="20"/>
          <w:szCs w:val="20"/>
        </w:rPr>
        <w:t>wykonanie przedmiotu zamówienia za: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CENĘ [ NETTO] : ................................. ZŁ </w:t>
      </w:r>
    </w:p>
    <w:p w:rsidR="00985E4E" w:rsidRPr="00D06491" w:rsidRDefault="007940C3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PLUS NALEŻNY PODATEK VAT</w:t>
      </w:r>
      <w:r w:rsidR="00985E4E" w:rsidRPr="00D06491">
        <w:rPr>
          <w:rFonts w:ascii="Arial" w:hAnsi="Arial" w:cs="Arial"/>
          <w:color w:val="000000"/>
          <w:sz w:val="20"/>
          <w:szCs w:val="20"/>
        </w:rPr>
        <w:t xml:space="preserve"> </w:t>
      </w:r>
      <w:r w:rsidR="00BD46FB" w:rsidRPr="00BD46FB">
        <w:rPr>
          <w:rFonts w:ascii="Arial" w:hAnsi="Arial" w:cs="Arial"/>
          <w:b/>
          <w:color w:val="000000"/>
          <w:sz w:val="20"/>
          <w:szCs w:val="20"/>
        </w:rPr>
        <w:t>8%:</w:t>
      </w:r>
      <w:r w:rsidR="00BD46F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E4E"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 ZŁ </w:t>
      </w:r>
    </w:p>
    <w:p w:rsidR="00985E4E" w:rsidRPr="00D06491" w:rsidRDefault="00985E4E" w:rsidP="00985E4E">
      <w:pPr>
        <w:pStyle w:val="Default"/>
        <w:ind w:left="993" w:hanging="426"/>
        <w:jc w:val="both"/>
        <w:rPr>
          <w:rFonts w:ascii="Arial" w:hAnsi="Arial" w:cs="Arial"/>
          <w:sz w:val="20"/>
          <w:szCs w:val="20"/>
        </w:rPr>
      </w:pPr>
      <w:r w:rsidRPr="00D06491">
        <w:rPr>
          <w:rFonts w:ascii="Arial" w:hAnsi="Arial" w:cs="Arial"/>
          <w:sz w:val="20"/>
          <w:szCs w:val="20"/>
        </w:rPr>
        <w:t>CENĘ [ BRUTTO] : ................................. ZŁ</w:t>
      </w:r>
    </w:p>
    <w:p w:rsidR="00985E4E" w:rsidRPr="00D06491" w:rsidRDefault="00985E4E" w:rsidP="00985E4E">
      <w:pPr>
        <w:pStyle w:val="Default"/>
        <w:ind w:left="993" w:hanging="426"/>
        <w:jc w:val="both"/>
        <w:rPr>
          <w:rFonts w:ascii="Arial" w:hAnsi="Arial" w:cs="Arial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[Słownie :.......................................................................................................................] </w:t>
      </w:r>
    </w:p>
    <w:p w:rsidR="00985E4E" w:rsidRPr="00014496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85E4E" w:rsidRPr="008C769B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4496">
        <w:rPr>
          <w:rFonts w:ascii="Arial" w:hAnsi="Arial" w:cs="Arial"/>
          <w:b/>
          <w:bCs/>
          <w:color w:val="000000" w:themeColor="text1"/>
          <w:sz w:val="20"/>
          <w:szCs w:val="20"/>
        </w:rPr>
        <w:t>ZOBOWIĄZUJEMY SIĘ</w:t>
      </w:r>
      <w:r w:rsidRPr="00014496">
        <w:rPr>
          <w:rFonts w:ascii="Arial" w:hAnsi="Arial" w:cs="Arial"/>
          <w:color w:val="000000" w:themeColor="text1"/>
          <w:sz w:val="20"/>
          <w:szCs w:val="20"/>
        </w:rPr>
        <w:t xml:space="preserve">, wykonać </w:t>
      </w:r>
      <w:r w:rsidR="00436DF4">
        <w:rPr>
          <w:rFonts w:ascii="Arial" w:hAnsi="Arial" w:cs="Arial"/>
          <w:color w:val="000000" w:themeColor="text1"/>
          <w:sz w:val="20"/>
          <w:szCs w:val="20"/>
        </w:rPr>
        <w:t xml:space="preserve">przedmiot zamówienia w terminie </w:t>
      </w:r>
      <w:r w:rsidR="009B4FAE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D746FB">
        <w:rPr>
          <w:rFonts w:ascii="Arial" w:hAnsi="Arial" w:cs="Arial"/>
          <w:b/>
          <w:color w:val="000000" w:themeColor="text1"/>
          <w:sz w:val="20"/>
          <w:szCs w:val="20"/>
        </w:rPr>
        <w:t>…</w:t>
      </w:r>
      <w:r w:rsidR="009B4FAE" w:rsidRPr="009B4FAE">
        <w:rPr>
          <w:rFonts w:ascii="Arial" w:hAnsi="Arial" w:cs="Arial"/>
          <w:b/>
          <w:color w:val="000000" w:themeColor="text1"/>
          <w:sz w:val="20"/>
          <w:szCs w:val="20"/>
        </w:rPr>
        <w:t xml:space="preserve"> dni</w:t>
      </w:r>
      <w:r w:rsidR="009B4FAE">
        <w:rPr>
          <w:rFonts w:ascii="Arial" w:hAnsi="Arial" w:cs="Arial"/>
          <w:color w:val="000000" w:themeColor="text1"/>
          <w:sz w:val="20"/>
          <w:szCs w:val="20"/>
        </w:rPr>
        <w:t xml:space="preserve"> od dnia podpisania umowy.</w:t>
      </w:r>
    </w:p>
    <w:p w:rsidR="008C769B" w:rsidRDefault="008C769B" w:rsidP="008C7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C769B" w:rsidRPr="00303B9F" w:rsidRDefault="008C769B" w:rsidP="008C769B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8C769B" w:rsidRDefault="008C769B" w:rsidP="008C769B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wykonania zamówienia</w:t>
      </w:r>
      <w:r>
        <w:rPr>
          <w:rFonts w:ascii="Arial" w:hAnsi="Arial" w:cs="Arial"/>
          <w:color w:val="000000"/>
          <w:sz w:val="20"/>
          <w:szCs w:val="20"/>
        </w:rPr>
        <w:t xml:space="preserve">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107D96" w:rsidRDefault="00107D96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C769B" w:rsidRDefault="008C769B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07D96" w:rsidRPr="000C717D" w:rsidRDefault="00107D96" w:rsidP="00107D96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0C717D">
        <w:rPr>
          <w:rFonts w:ascii="Arial" w:hAnsi="Arial" w:cs="Arial"/>
          <w:b/>
          <w:bCs/>
          <w:color w:val="FF0000"/>
          <w:sz w:val="20"/>
          <w:szCs w:val="20"/>
        </w:rPr>
        <w:t>OŚWIADCZAMY</w:t>
      </w:r>
      <w:r w:rsidRPr="000C717D">
        <w:rPr>
          <w:rFonts w:ascii="Arial" w:hAnsi="Arial" w:cs="Arial"/>
          <w:color w:val="FF0000"/>
          <w:sz w:val="20"/>
          <w:szCs w:val="20"/>
        </w:rPr>
        <w:t xml:space="preserve">, że na przedmiot zamówienia udzielamy </w:t>
      </w:r>
      <w:r w:rsidRPr="000C717D">
        <w:rPr>
          <w:rFonts w:ascii="Arial" w:hAnsi="Arial" w:cs="Arial"/>
          <w:b/>
          <w:color w:val="FF0000"/>
          <w:sz w:val="20"/>
          <w:szCs w:val="20"/>
        </w:rPr>
        <w:t>gwarancji jakości</w:t>
      </w:r>
      <w:r w:rsidRPr="000C717D">
        <w:rPr>
          <w:rFonts w:ascii="Arial" w:hAnsi="Arial" w:cs="Arial"/>
          <w:color w:val="FF0000"/>
          <w:sz w:val="20"/>
          <w:szCs w:val="20"/>
        </w:rPr>
        <w:t xml:space="preserve"> na </w:t>
      </w:r>
      <w:r w:rsidRPr="000C717D">
        <w:rPr>
          <w:rFonts w:ascii="Arial" w:hAnsi="Arial" w:cs="Arial"/>
          <w:b/>
          <w:color w:val="FF0000"/>
          <w:sz w:val="20"/>
          <w:szCs w:val="20"/>
        </w:rPr>
        <w:t>okre</w:t>
      </w:r>
      <w:r w:rsidR="00090D45" w:rsidRPr="000C717D">
        <w:rPr>
          <w:rFonts w:ascii="Arial" w:hAnsi="Arial" w:cs="Arial"/>
          <w:b/>
          <w:color w:val="FF0000"/>
          <w:sz w:val="20"/>
          <w:szCs w:val="20"/>
        </w:rPr>
        <w:t>s ….</w:t>
      </w:r>
      <w:r w:rsidRPr="000C717D">
        <w:rPr>
          <w:rFonts w:ascii="Arial" w:hAnsi="Arial" w:cs="Arial"/>
          <w:color w:val="FF0000"/>
          <w:sz w:val="20"/>
          <w:szCs w:val="20"/>
        </w:rPr>
        <w:t xml:space="preserve"> </w:t>
      </w:r>
      <w:r w:rsidR="000C717D" w:rsidRPr="000C717D">
        <w:rPr>
          <w:rFonts w:ascii="Arial" w:hAnsi="Arial" w:cs="Arial"/>
          <w:b/>
          <w:color w:val="FF0000"/>
          <w:sz w:val="20"/>
          <w:szCs w:val="20"/>
        </w:rPr>
        <w:t>miesięcy</w:t>
      </w:r>
      <w:r w:rsidRPr="000C717D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303B9F" w:rsidRPr="000C717D" w:rsidRDefault="00303B9F" w:rsidP="00303B9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FF0000"/>
          <w:sz w:val="20"/>
          <w:szCs w:val="20"/>
        </w:rPr>
      </w:pPr>
    </w:p>
    <w:p w:rsidR="00303B9F" w:rsidRPr="00303B9F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985E4E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03B9F">
        <w:rPr>
          <w:rFonts w:ascii="Arial" w:hAnsi="Arial" w:cs="Arial"/>
          <w:b/>
          <w:color w:val="000000"/>
          <w:sz w:val="20"/>
          <w:szCs w:val="20"/>
        </w:rPr>
        <w:t>Okres gwarancji</w:t>
      </w:r>
      <w:r>
        <w:rPr>
          <w:rFonts w:ascii="Arial" w:hAnsi="Arial" w:cs="Arial"/>
          <w:color w:val="000000"/>
          <w:sz w:val="20"/>
          <w:szCs w:val="20"/>
        </w:rPr>
        <w:t xml:space="preserve"> jakości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9B4FAE" w:rsidRPr="00D06491" w:rsidRDefault="009B4FA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07D96" w:rsidRPr="00BD46FB" w:rsidRDefault="00985E4E" w:rsidP="00107D96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jesteśmy związani niniejszą ofertą przez okres </w:t>
      </w:r>
      <w:r w:rsidR="00836FE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0 dni. 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46FB" w:rsidRPr="00D06491" w:rsidRDefault="00BD46FB" w:rsidP="00BD46FB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ZAMÓWIENIE ZREALIZUJEMY </w:t>
      </w:r>
      <w:r w:rsidRPr="00D06491">
        <w:rPr>
          <w:rFonts w:ascii="Arial" w:hAnsi="Arial" w:cs="Arial"/>
          <w:color w:val="000000"/>
          <w:sz w:val="20"/>
          <w:szCs w:val="20"/>
        </w:rPr>
        <w:t>sami*/ pr</w:t>
      </w:r>
      <w:r>
        <w:rPr>
          <w:rFonts w:ascii="Arial" w:hAnsi="Arial" w:cs="Arial"/>
          <w:color w:val="000000"/>
          <w:sz w:val="20"/>
          <w:szCs w:val="20"/>
        </w:rPr>
        <w:t xml:space="preserve">zy udziale podwykonawców </w:t>
      </w:r>
      <w:r w:rsidRPr="00D06491">
        <w:rPr>
          <w:rFonts w:ascii="Arial" w:hAnsi="Arial" w:cs="Arial"/>
          <w:color w:val="000000"/>
          <w:sz w:val="20"/>
          <w:szCs w:val="20"/>
        </w:rPr>
        <w:t>w następującym zakresie*</w:t>
      </w:r>
    </w:p>
    <w:p w:rsidR="00BD46FB" w:rsidRDefault="00BD46FB" w:rsidP="00BD46FB">
      <w:pPr>
        <w:rPr>
          <w:rFonts w:ascii="Arial" w:hAnsi="Arial" w:cs="Arial"/>
          <w:color w:val="000000"/>
          <w:sz w:val="20"/>
          <w:szCs w:val="20"/>
        </w:rPr>
      </w:pPr>
    </w:p>
    <w:p w:rsidR="00BD46FB" w:rsidRPr="00F22F35" w:rsidRDefault="00BD46FB" w:rsidP="00BD46FB">
      <w:pPr>
        <w:ind w:left="567"/>
        <w:rPr>
          <w:rFonts w:ascii="Arial" w:hAnsi="Arial" w:cs="Arial"/>
          <w:i/>
          <w:color w:val="000000"/>
          <w:sz w:val="20"/>
          <w:szCs w:val="20"/>
        </w:rPr>
      </w:pP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W przypadku realizacji części zamówienia przez podwykonawcę, należy podać zakres realizacji zamówienia który </w:t>
      </w:r>
      <w:r>
        <w:rPr>
          <w:rFonts w:ascii="Arial" w:hAnsi="Arial" w:cs="Arial"/>
          <w:i/>
          <w:color w:val="000000"/>
          <w:sz w:val="20"/>
          <w:szCs w:val="20"/>
        </w:rPr>
        <w:t>będzie przez niego wykonywany</w:t>
      </w: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 oraz firmę podwykonawcy:</w:t>
      </w:r>
    </w:p>
    <w:p w:rsidR="00BD46FB" w:rsidRPr="00D06491" w:rsidRDefault="00BD46FB" w:rsidP="00BD46FB">
      <w:pPr>
        <w:rPr>
          <w:rFonts w:ascii="Arial" w:hAnsi="Arial" w:cs="Arial"/>
          <w:color w:val="000000"/>
          <w:sz w:val="20"/>
          <w:szCs w:val="20"/>
        </w:rPr>
      </w:pPr>
    </w:p>
    <w:p w:rsidR="00BD46FB" w:rsidRPr="00D06491" w:rsidRDefault="00BD46FB" w:rsidP="00BD46FB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sposób reprezentacji Wykonawcy*/Wykonawców wspólnie ubiegających się o udzielenie zamówienia* dla potrzeb niniejszego zamówienia jest następujący: 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               Wypełniają jedynie przedsiębiorcy składający wspólną ofertę – spółki cywilne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lub konsorcja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985E4E" w:rsidRPr="00D07E8C" w:rsidRDefault="00985E4E" w:rsidP="00985E4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5E4E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985E4E" w:rsidRPr="00357170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985E4E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Tel: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fax</w:t>
      </w:r>
      <w:proofErr w:type="spellEnd"/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……………………….. </w:t>
      </w:r>
      <w:r w:rsidRPr="001E60DB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</w:t>
      </w: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Pr="00357170">
        <w:rPr>
          <w:rFonts w:ascii="Arial" w:hAnsi="Arial" w:cs="Arial"/>
          <w:color w:val="000000"/>
          <w:sz w:val="20"/>
          <w:szCs w:val="20"/>
        </w:rPr>
        <w:t>niniejszą składamy na ………… kolejno ponumerowanych stronach.</w:t>
      </w:r>
    </w:p>
    <w:p w:rsidR="00985E4E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7940C3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ZAŁĄCZNIKI: </w:t>
      </w:r>
    </w:p>
    <w:p w:rsidR="007940C3" w:rsidRPr="00357170" w:rsidRDefault="007940C3" w:rsidP="007940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985E4E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8C72D0" w:rsidRPr="00357170" w:rsidRDefault="008C72D0" w:rsidP="008C72D0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8C72D0" w:rsidRDefault="008C72D0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3A27C6" w:rsidRDefault="003A27C6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3A27C6" w:rsidRDefault="003A27C6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3A27C6" w:rsidRDefault="003A27C6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3A27C6" w:rsidRPr="00357170" w:rsidRDefault="003A27C6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bCs/>
          <w:color w:val="000000"/>
          <w:sz w:val="20"/>
          <w:szCs w:val="20"/>
        </w:rPr>
      </w:pPr>
      <w:r w:rsidRPr="00357170">
        <w:rPr>
          <w:rFonts w:ascii="Arial" w:hAnsi="Arial" w:cs="Arial"/>
          <w:bCs/>
          <w:color w:val="000000"/>
          <w:sz w:val="20"/>
          <w:szCs w:val="20"/>
        </w:rPr>
        <w:t>……………………...,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dn., </w:t>
      </w:r>
      <w:r>
        <w:rPr>
          <w:rFonts w:ascii="Arial" w:hAnsi="Arial" w:cs="Arial"/>
          <w:bCs/>
          <w:color w:val="000000"/>
          <w:sz w:val="20"/>
          <w:szCs w:val="20"/>
        </w:rPr>
        <w:t>……………</w:t>
      </w: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357170">
        <w:rPr>
          <w:rFonts w:ascii="Arial" w:hAnsi="Arial" w:cs="Arial"/>
          <w:bCs/>
          <w:color w:val="000000"/>
          <w:sz w:val="20"/>
          <w:szCs w:val="20"/>
        </w:rPr>
        <w:t>...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………………………………………..</w:t>
      </w:r>
    </w:p>
    <w:p w:rsidR="00985E4E" w:rsidRPr="00DF687B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6"/>
          <w:szCs w:val="16"/>
        </w:rPr>
      </w:pPr>
      <w:r w:rsidRPr="002B7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2B77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>podpis osoby uprawnionej do składania</w:t>
      </w:r>
    </w:p>
    <w:p w:rsidR="00985E4E" w:rsidRPr="00DF687B" w:rsidRDefault="00985E4E" w:rsidP="00985E4E">
      <w:pPr>
        <w:autoSpaceDE w:val="0"/>
        <w:autoSpaceDN w:val="0"/>
        <w:adjustRightInd w:val="0"/>
        <w:ind w:left="1418"/>
        <w:jc w:val="center"/>
        <w:rPr>
          <w:rFonts w:ascii="Arial" w:hAnsi="Arial" w:cs="Arial"/>
          <w:color w:val="000000"/>
          <w:sz w:val="16"/>
          <w:szCs w:val="16"/>
        </w:rPr>
      </w:pPr>
      <w:r w:rsidRPr="00DF68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  <w:t xml:space="preserve">             oświadczeń woli w imieniu Wykonawcy</w:t>
      </w:r>
    </w:p>
    <w:p w:rsidR="00985E4E" w:rsidRPr="00DF687B" w:rsidRDefault="00985E4E" w:rsidP="00985E4E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DF687B">
        <w:rPr>
          <w:rFonts w:ascii="Arial" w:hAnsi="Arial" w:cs="Arial"/>
          <w:b/>
          <w:bCs/>
          <w:sz w:val="18"/>
          <w:szCs w:val="18"/>
        </w:rPr>
        <w:t>*Niewłaściwe skreślić</w:t>
      </w:r>
    </w:p>
    <w:sectPr w:rsidR="00985E4E" w:rsidRPr="00DF687B" w:rsidSect="00107D96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4A" w:rsidRDefault="00242F4A">
      <w:r>
        <w:separator/>
      </w:r>
    </w:p>
  </w:endnote>
  <w:endnote w:type="continuationSeparator" w:id="0">
    <w:p w:rsidR="00242F4A" w:rsidRDefault="0024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58" w:rsidRDefault="005A1DCC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58" w:rsidRDefault="005A1DCC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71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4A" w:rsidRDefault="00242F4A">
      <w:r>
        <w:separator/>
      </w:r>
    </w:p>
  </w:footnote>
  <w:footnote w:type="continuationSeparator" w:id="0">
    <w:p w:rsidR="00242F4A" w:rsidRDefault="00242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Look w:val="01E0"/>
    </w:tblPr>
    <w:tblGrid>
      <w:gridCol w:w="2365"/>
      <w:gridCol w:w="3143"/>
      <w:gridCol w:w="3960"/>
    </w:tblGrid>
    <w:tr w:rsidR="00015004" w:rsidRPr="001D2FDA" w:rsidTr="00B07F63">
      <w:trPr>
        <w:trHeight w:val="70"/>
      </w:trPr>
      <w:tc>
        <w:tcPr>
          <w:tcW w:w="2365" w:type="dxa"/>
          <w:vAlign w:val="center"/>
        </w:tcPr>
        <w:p w:rsidR="00015004" w:rsidRPr="001D2FDA" w:rsidRDefault="00015004" w:rsidP="00B07F6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43" w:type="dxa"/>
        </w:tcPr>
        <w:p w:rsidR="00015004" w:rsidRPr="001D2FDA" w:rsidRDefault="00015004" w:rsidP="00220C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0" w:type="dxa"/>
          <w:vAlign w:val="center"/>
        </w:tcPr>
        <w:p w:rsidR="00015004" w:rsidRPr="001D2FDA" w:rsidRDefault="00015004" w:rsidP="00220CA2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C92629" w:rsidRDefault="00B44866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</w:p>
  <w:p w:rsidR="00C92629" w:rsidRDefault="00C92629">
    <w:pPr>
      <w:pStyle w:val="Nagwek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93A1402"/>
    <w:multiLevelType w:val="hybridMultilevel"/>
    <w:tmpl w:val="843C5386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83613"/>
    <w:multiLevelType w:val="hybridMultilevel"/>
    <w:tmpl w:val="28964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E2F"/>
    <w:multiLevelType w:val="hybridMultilevel"/>
    <w:tmpl w:val="178CC742"/>
    <w:lvl w:ilvl="0" w:tplc="6D421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E6F20"/>
    <w:multiLevelType w:val="hybridMultilevel"/>
    <w:tmpl w:val="B7BC2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E356C"/>
    <w:multiLevelType w:val="hybridMultilevel"/>
    <w:tmpl w:val="F1A4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2108E"/>
    <w:multiLevelType w:val="hybridMultilevel"/>
    <w:tmpl w:val="A83EEA00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D41EF"/>
    <w:multiLevelType w:val="hybridMultilevel"/>
    <w:tmpl w:val="8206B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5BC4"/>
    <w:multiLevelType w:val="hybridMultilevel"/>
    <w:tmpl w:val="7006EE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E1736FE"/>
    <w:multiLevelType w:val="hybridMultilevel"/>
    <w:tmpl w:val="B53C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D6F9D"/>
    <w:multiLevelType w:val="hybridMultilevel"/>
    <w:tmpl w:val="F038230C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EB828B0C">
      <w:start w:val="4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15191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5C42F13"/>
    <w:multiLevelType w:val="hybridMultilevel"/>
    <w:tmpl w:val="49386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71D73"/>
    <w:multiLevelType w:val="hybridMultilevel"/>
    <w:tmpl w:val="36B40160"/>
    <w:lvl w:ilvl="0" w:tplc="05B08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1">
    <w:nsid w:val="5AAD5B16"/>
    <w:multiLevelType w:val="hybridMultilevel"/>
    <w:tmpl w:val="BDC02A2C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81574"/>
    <w:multiLevelType w:val="hybridMultilevel"/>
    <w:tmpl w:val="0B80755E"/>
    <w:lvl w:ilvl="0" w:tplc="09B6E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F769A"/>
    <w:multiLevelType w:val="hybridMultilevel"/>
    <w:tmpl w:val="306AC124"/>
    <w:lvl w:ilvl="0" w:tplc="34FAE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B34C1"/>
    <w:multiLevelType w:val="hybridMultilevel"/>
    <w:tmpl w:val="42E6DF00"/>
    <w:lvl w:ilvl="0" w:tplc="8696C1D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26C8D"/>
    <w:multiLevelType w:val="hybridMultilevel"/>
    <w:tmpl w:val="A61618AA"/>
    <w:lvl w:ilvl="0" w:tplc="96689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9726F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020C88"/>
    <w:multiLevelType w:val="hybridMultilevel"/>
    <w:tmpl w:val="9E907E20"/>
    <w:lvl w:ilvl="0" w:tplc="6D4217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2335527"/>
    <w:multiLevelType w:val="hybridMultilevel"/>
    <w:tmpl w:val="EA2E86FA"/>
    <w:lvl w:ilvl="0" w:tplc="CE2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3"/>
  </w:num>
  <w:num w:numId="6">
    <w:abstractNumId w:val="11"/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22"/>
  </w:num>
  <w:num w:numId="12">
    <w:abstractNumId w:val="26"/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15"/>
  </w:num>
  <w:num w:numId="18">
    <w:abstractNumId w:val="27"/>
  </w:num>
  <w:num w:numId="19">
    <w:abstractNumId w:val="3"/>
  </w:num>
  <w:num w:numId="20">
    <w:abstractNumId w:val="8"/>
  </w:num>
  <w:num w:numId="21">
    <w:abstractNumId w:val="7"/>
  </w:num>
  <w:num w:numId="22">
    <w:abstractNumId w:val="28"/>
  </w:num>
  <w:num w:numId="23">
    <w:abstractNumId w:val="9"/>
  </w:num>
  <w:num w:numId="24">
    <w:abstractNumId w:val="6"/>
  </w:num>
  <w:num w:numId="25">
    <w:abstractNumId w:val="13"/>
  </w:num>
  <w:num w:numId="26">
    <w:abstractNumId w:val="25"/>
  </w:num>
  <w:num w:numId="27">
    <w:abstractNumId w:val="16"/>
  </w:num>
  <w:num w:numId="28">
    <w:abstractNumId w:val="24"/>
  </w:num>
  <w:num w:numId="29">
    <w:abstractNumId w:val="1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9810" fillcolor="white" stroke="f">
      <v:fill color="white" color2="black"/>
      <v:stroke on="f"/>
      <v:textbox inset="0,0,0,0"/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27C1A"/>
    <w:rsid w:val="000001C7"/>
    <w:rsid w:val="000020C6"/>
    <w:rsid w:val="00002B2B"/>
    <w:rsid w:val="00014496"/>
    <w:rsid w:val="00015004"/>
    <w:rsid w:val="000246D9"/>
    <w:rsid w:val="000362A8"/>
    <w:rsid w:val="00037777"/>
    <w:rsid w:val="00045F38"/>
    <w:rsid w:val="000501E3"/>
    <w:rsid w:val="00062BE2"/>
    <w:rsid w:val="00070768"/>
    <w:rsid w:val="00090052"/>
    <w:rsid w:val="00090D45"/>
    <w:rsid w:val="000A6546"/>
    <w:rsid w:val="000A66F0"/>
    <w:rsid w:val="000B1127"/>
    <w:rsid w:val="000B2C0E"/>
    <w:rsid w:val="000B6451"/>
    <w:rsid w:val="000C2CAD"/>
    <w:rsid w:val="000C4637"/>
    <w:rsid w:val="000C6375"/>
    <w:rsid w:val="000C717D"/>
    <w:rsid w:val="000D0ECC"/>
    <w:rsid w:val="000D44FE"/>
    <w:rsid w:val="000F05E9"/>
    <w:rsid w:val="000F0A23"/>
    <w:rsid w:val="000F2016"/>
    <w:rsid w:val="000F2DD7"/>
    <w:rsid w:val="00107D96"/>
    <w:rsid w:val="001143FA"/>
    <w:rsid w:val="00141D9C"/>
    <w:rsid w:val="00150C5D"/>
    <w:rsid w:val="001667A6"/>
    <w:rsid w:val="001723DD"/>
    <w:rsid w:val="001745D4"/>
    <w:rsid w:val="001911E9"/>
    <w:rsid w:val="00192BDB"/>
    <w:rsid w:val="00193437"/>
    <w:rsid w:val="0019417A"/>
    <w:rsid w:val="001A19B6"/>
    <w:rsid w:val="001A76F9"/>
    <w:rsid w:val="001B5F51"/>
    <w:rsid w:val="001C3538"/>
    <w:rsid w:val="001E7219"/>
    <w:rsid w:val="001F090C"/>
    <w:rsid w:val="001F1393"/>
    <w:rsid w:val="001F7E35"/>
    <w:rsid w:val="00215305"/>
    <w:rsid w:val="002223E5"/>
    <w:rsid w:val="00242942"/>
    <w:rsid w:val="00242F4A"/>
    <w:rsid w:val="00252A25"/>
    <w:rsid w:val="00254B5E"/>
    <w:rsid w:val="0026071B"/>
    <w:rsid w:val="0026456A"/>
    <w:rsid w:val="002649F3"/>
    <w:rsid w:val="0027359E"/>
    <w:rsid w:val="0028236F"/>
    <w:rsid w:val="00282B0B"/>
    <w:rsid w:val="00285394"/>
    <w:rsid w:val="002A01EE"/>
    <w:rsid w:val="002B60BA"/>
    <w:rsid w:val="002C047C"/>
    <w:rsid w:val="002D3EE0"/>
    <w:rsid w:val="002E721D"/>
    <w:rsid w:val="002F30D1"/>
    <w:rsid w:val="002F5F88"/>
    <w:rsid w:val="00300373"/>
    <w:rsid w:val="00303B9F"/>
    <w:rsid w:val="003057F5"/>
    <w:rsid w:val="0031345A"/>
    <w:rsid w:val="00316059"/>
    <w:rsid w:val="00316554"/>
    <w:rsid w:val="0032284C"/>
    <w:rsid w:val="0032377B"/>
    <w:rsid w:val="00331B29"/>
    <w:rsid w:val="003335D6"/>
    <w:rsid w:val="00333C26"/>
    <w:rsid w:val="003349F6"/>
    <w:rsid w:val="00336134"/>
    <w:rsid w:val="00337155"/>
    <w:rsid w:val="00341CE7"/>
    <w:rsid w:val="00343DC7"/>
    <w:rsid w:val="00345767"/>
    <w:rsid w:val="00347D07"/>
    <w:rsid w:val="0038799F"/>
    <w:rsid w:val="0039138E"/>
    <w:rsid w:val="00392A88"/>
    <w:rsid w:val="003A27C6"/>
    <w:rsid w:val="003A35B6"/>
    <w:rsid w:val="003C0F19"/>
    <w:rsid w:val="003C417B"/>
    <w:rsid w:val="003D0B20"/>
    <w:rsid w:val="003D59BB"/>
    <w:rsid w:val="003E54FE"/>
    <w:rsid w:val="003F5DAD"/>
    <w:rsid w:val="00402C78"/>
    <w:rsid w:val="00406A43"/>
    <w:rsid w:val="00413327"/>
    <w:rsid w:val="00432F26"/>
    <w:rsid w:val="00436DF4"/>
    <w:rsid w:val="00451A2E"/>
    <w:rsid w:val="00463BCC"/>
    <w:rsid w:val="00472626"/>
    <w:rsid w:val="0047568E"/>
    <w:rsid w:val="004842D7"/>
    <w:rsid w:val="00491F6B"/>
    <w:rsid w:val="00496988"/>
    <w:rsid w:val="004B22E6"/>
    <w:rsid w:val="004B6ECD"/>
    <w:rsid w:val="004B795A"/>
    <w:rsid w:val="004C533C"/>
    <w:rsid w:val="004E5368"/>
    <w:rsid w:val="00501EC8"/>
    <w:rsid w:val="00504DE8"/>
    <w:rsid w:val="00512FB7"/>
    <w:rsid w:val="00513CF8"/>
    <w:rsid w:val="00516A27"/>
    <w:rsid w:val="00520377"/>
    <w:rsid w:val="0052434C"/>
    <w:rsid w:val="00525D19"/>
    <w:rsid w:val="00526DF5"/>
    <w:rsid w:val="005431A0"/>
    <w:rsid w:val="005453B5"/>
    <w:rsid w:val="00546E8F"/>
    <w:rsid w:val="00552540"/>
    <w:rsid w:val="005538C1"/>
    <w:rsid w:val="005577C7"/>
    <w:rsid w:val="00570C69"/>
    <w:rsid w:val="0057423A"/>
    <w:rsid w:val="00593B5E"/>
    <w:rsid w:val="00595398"/>
    <w:rsid w:val="005A1DCC"/>
    <w:rsid w:val="005A7460"/>
    <w:rsid w:val="005B3431"/>
    <w:rsid w:val="005B6A38"/>
    <w:rsid w:val="005B6C79"/>
    <w:rsid w:val="005C5206"/>
    <w:rsid w:val="005D0CA6"/>
    <w:rsid w:val="005E02C3"/>
    <w:rsid w:val="00605F96"/>
    <w:rsid w:val="006218F9"/>
    <w:rsid w:val="00623D6E"/>
    <w:rsid w:val="0062608F"/>
    <w:rsid w:val="00626FBD"/>
    <w:rsid w:val="00637058"/>
    <w:rsid w:val="00640A9D"/>
    <w:rsid w:val="00641BEF"/>
    <w:rsid w:val="0064750C"/>
    <w:rsid w:val="00647606"/>
    <w:rsid w:val="006816EB"/>
    <w:rsid w:val="006844D9"/>
    <w:rsid w:val="00687E85"/>
    <w:rsid w:val="006B71A8"/>
    <w:rsid w:val="006E15C7"/>
    <w:rsid w:val="006E237F"/>
    <w:rsid w:val="006F42D5"/>
    <w:rsid w:val="00707CBC"/>
    <w:rsid w:val="00712181"/>
    <w:rsid w:val="0073452A"/>
    <w:rsid w:val="007421D7"/>
    <w:rsid w:val="0075605F"/>
    <w:rsid w:val="00756701"/>
    <w:rsid w:val="00757C03"/>
    <w:rsid w:val="00761158"/>
    <w:rsid w:val="00764C91"/>
    <w:rsid w:val="00771CFC"/>
    <w:rsid w:val="00777BF8"/>
    <w:rsid w:val="007940C3"/>
    <w:rsid w:val="00795EA0"/>
    <w:rsid w:val="007B55F2"/>
    <w:rsid w:val="007D1A97"/>
    <w:rsid w:val="007D2784"/>
    <w:rsid w:val="007E0868"/>
    <w:rsid w:val="007E4606"/>
    <w:rsid w:val="007E645E"/>
    <w:rsid w:val="007F0AC3"/>
    <w:rsid w:val="008221D4"/>
    <w:rsid w:val="00824B74"/>
    <w:rsid w:val="00836FEE"/>
    <w:rsid w:val="00851CCA"/>
    <w:rsid w:val="00862934"/>
    <w:rsid w:val="00877450"/>
    <w:rsid w:val="00881645"/>
    <w:rsid w:val="0088783A"/>
    <w:rsid w:val="008B28F7"/>
    <w:rsid w:val="008C72D0"/>
    <w:rsid w:val="008C769B"/>
    <w:rsid w:val="008E0935"/>
    <w:rsid w:val="008E0A37"/>
    <w:rsid w:val="008E202C"/>
    <w:rsid w:val="008E212D"/>
    <w:rsid w:val="008E57D7"/>
    <w:rsid w:val="008F4B01"/>
    <w:rsid w:val="008F7CAA"/>
    <w:rsid w:val="00905FC0"/>
    <w:rsid w:val="009063D5"/>
    <w:rsid w:val="009205ED"/>
    <w:rsid w:val="009508F6"/>
    <w:rsid w:val="009765FD"/>
    <w:rsid w:val="00983119"/>
    <w:rsid w:val="00985E4E"/>
    <w:rsid w:val="009A7117"/>
    <w:rsid w:val="009B0109"/>
    <w:rsid w:val="009B2205"/>
    <w:rsid w:val="009B4FAE"/>
    <w:rsid w:val="009B6F55"/>
    <w:rsid w:val="009F4FA4"/>
    <w:rsid w:val="009F69D6"/>
    <w:rsid w:val="00A06F78"/>
    <w:rsid w:val="00A07DFD"/>
    <w:rsid w:val="00A1037C"/>
    <w:rsid w:val="00A107CC"/>
    <w:rsid w:val="00A11FCA"/>
    <w:rsid w:val="00A169DD"/>
    <w:rsid w:val="00A178CC"/>
    <w:rsid w:val="00A25BB8"/>
    <w:rsid w:val="00A262A4"/>
    <w:rsid w:val="00A34460"/>
    <w:rsid w:val="00A4436A"/>
    <w:rsid w:val="00A50F75"/>
    <w:rsid w:val="00A65A73"/>
    <w:rsid w:val="00A8115B"/>
    <w:rsid w:val="00A84E3F"/>
    <w:rsid w:val="00A92A50"/>
    <w:rsid w:val="00A92D8B"/>
    <w:rsid w:val="00A979F4"/>
    <w:rsid w:val="00AA5C4F"/>
    <w:rsid w:val="00AB2454"/>
    <w:rsid w:val="00AC79C5"/>
    <w:rsid w:val="00AF118E"/>
    <w:rsid w:val="00AF6975"/>
    <w:rsid w:val="00AF74B5"/>
    <w:rsid w:val="00B02432"/>
    <w:rsid w:val="00B030ED"/>
    <w:rsid w:val="00B070AD"/>
    <w:rsid w:val="00B07F63"/>
    <w:rsid w:val="00B1556C"/>
    <w:rsid w:val="00B1611A"/>
    <w:rsid w:val="00B17FF7"/>
    <w:rsid w:val="00B20842"/>
    <w:rsid w:val="00B20AA2"/>
    <w:rsid w:val="00B301CE"/>
    <w:rsid w:val="00B37FE7"/>
    <w:rsid w:val="00B4352C"/>
    <w:rsid w:val="00B44866"/>
    <w:rsid w:val="00B50EFB"/>
    <w:rsid w:val="00B63FD6"/>
    <w:rsid w:val="00B75523"/>
    <w:rsid w:val="00B76EE5"/>
    <w:rsid w:val="00B81454"/>
    <w:rsid w:val="00B8510C"/>
    <w:rsid w:val="00BA4CD6"/>
    <w:rsid w:val="00BA4D45"/>
    <w:rsid w:val="00BA69BD"/>
    <w:rsid w:val="00BB71DF"/>
    <w:rsid w:val="00BD1B01"/>
    <w:rsid w:val="00BD46FB"/>
    <w:rsid w:val="00BE2169"/>
    <w:rsid w:val="00BE59B8"/>
    <w:rsid w:val="00C008C4"/>
    <w:rsid w:val="00C008EA"/>
    <w:rsid w:val="00C0443C"/>
    <w:rsid w:val="00C06CE9"/>
    <w:rsid w:val="00C1636F"/>
    <w:rsid w:val="00C31381"/>
    <w:rsid w:val="00C61774"/>
    <w:rsid w:val="00C618F2"/>
    <w:rsid w:val="00C658A8"/>
    <w:rsid w:val="00C67BEB"/>
    <w:rsid w:val="00C70C32"/>
    <w:rsid w:val="00C7547F"/>
    <w:rsid w:val="00C76C76"/>
    <w:rsid w:val="00C779DF"/>
    <w:rsid w:val="00C80276"/>
    <w:rsid w:val="00C81927"/>
    <w:rsid w:val="00C82CD5"/>
    <w:rsid w:val="00C840D8"/>
    <w:rsid w:val="00C92629"/>
    <w:rsid w:val="00C9484B"/>
    <w:rsid w:val="00C96835"/>
    <w:rsid w:val="00C96C3B"/>
    <w:rsid w:val="00CC0286"/>
    <w:rsid w:val="00CC749D"/>
    <w:rsid w:val="00CE1F5A"/>
    <w:rsid w:val="00CE3D0C"/>
    <w:rsid w:val="00CE71D7"/>
    <w:rsid w:val="00CF24C8"/>
    <w:rsid w:val="00D00654"/>
    <w:rsid w:val="00D11C6D"/>
    <w:rsid w:val="00D15B25"/>
    <w:rsid w:val="00D17A69"/>
    <w:rsid w:val="00D22D43"/>
    <w:rsid w:val="00D25EA9"/>
    <w:rsid w:val="00D27C1A"/>
    <w:rsid w:val="00D34CEA"/>
    <w:rsid w:val="00D376A4"/>
    <w:rsid w:val="00D41A5E"/>
    <w:rsid w:val="00D44098"/>
    <w:rsid w:val="00D4475D"/>
    <w:rsid w:val="00D44A69"/>
    <w:rsid w:val="00D550EF"/>
    <w:rsid w:val="00D61B90"/>
    <w:rsid w:val="00D63CF2"/>
    <w:rsid w:val="00D672D3"/>
    <w:rsid w:val="00D67B4D"/>
    <w:rsid w:val="00D746FB"/>
    <w:rsid w:val="00D754D0"/>
    <w:rsid w:val="00D76421"/>
    <w:rsid w:val="00D8424F"/>
    <w:rsid w:val="00D85582"/>
    <w:rsid w:val="00D9110D"/>
    <w:rsid w:val="00DA0F0B"/>
    <w:rsid w:val="00DB2691"/>
    <w:rsid w:val="00DC3599"/>
    <w:rsid w:val="00DC50A2"/>
    <w:rsid w:val="00DD30CB"/>
    <w:rsid w:val="00DE3516"/>
    <w:rsid w:val="00DF2A54"/>
    <w:rsid w:val="00DF687B"/>
    <w:rsid w:val="00DF7077"/>
    <w:rsid w:val="00DF7494"/>
    <w:rsid w:val="00E05E15"/>
    <w:rsid w:val="00E13758"/>
    <w:rsid w:val="00E137D0"/>
    <w:rsid w:val="00E24D7F"/>
    <w:rsid w:val="00E3544E"/>
    <w:rsid w:val="00E36067"/>
    <w:rsid w:val="00E5323C"/>
    <w:rsid w:val="00E72F03"/>
    <w:rsid w:val="00E90288"/>
    <w:rsid w:val="00E9427B"/>
    <w:rsid w:val="00EB074E"/>
    <w:rsid w:val="00EC3BB6"/>
    <w:rsid w:val="00EC49E8"/>
    <w:rsid w:val="00EE5F86"/>
    <w:rsid w:val="00EF280D"/>
    <w:rsid w:val="00F00774"/>
    <w:rsid w:val="00F0791A"/>
    <w:rsid w:val="00F169BE"/>
    <w:rsid w:val="00F17DAB"/>
    <w:rsid w:val="00F2059F"/>
    <w:rsid w:val="00F24907"/>
    <w:rsid w:val="00F42145"/>
    <w:rsid w:val="00F814B0"/>
    <w:rsid w:val="00F93396"/>
    <w:rsid w:val="00F9639C"/>
    <w:rsid w:val="00FC2B1B"/>
    <w:rsid w:val="00FC4EF5"/>
    <w:rsid w:val="00FD11F8"/>
    <w:rsid w:val="00FD2C74"/>
    <w:rsid w:val="00FD51A4"/>
    <w:rsid w:val="00FD6311"/>
    <w:rsid w:val="00FE3F8E"/>
    <w:rsid w:val="00FF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 fillcolor="white" stroke="f">
      <v:fill color="white" color2="black"/>
      <v:stroke on="f"/>
      <v:textbox inset="0,0,0,0"/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6C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9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B9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C76C7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C76"/>
    <w:rPr>
      <w:rFonts w:ascii="Wingdings" w:hAnsi="Wingdings"/>
    </w:rPr>
  </w:style>
  <w:style w:type="character" w:customStyle="1" w:styleId="WW8Num1z1">
    <w:name w:val="WW8Num1z1"/>
    <w:rsid w:val="00C76C76"/>
    <w:rPr>
      <w:rFonts w:ascii="Courier New" w:hAnsi="Courier New" w:cs="Courier New"/>
    </w:rPr>
  </w:style>
  <w:style w:type="character" w:customStyle="1" w:styleId="WW8Num1z3">
    <w:name w:val="WW8Num1z3"/>
    <w:rsid w:val="00C76C76"/>
    <w:rPr>
      <w:rFonts w:ascii="Symbol" w:hAnsi="Symbol"/>
    </w:rPr>
  </w:style>
  <w:style w:type="character" w:customStyle="1" w:styleId="Domylnaczcionkaakapitu1">
    <w:name w:val="Domyślna czcionka akapitu1"/>
    <w:rsid w:val="00C76C76"/>
  </w:style>
  <w:style w:type="character" w:customStyle="1" w:styleId="Nagwek9Znak">
    <w:name w:val="Nagłówek 9 Znak"/>
    <w:basedOn w:val="Domylnaczcionkaakapitu1"/>
    <w:rsid w:val="00C76C76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C76C7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C76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76C76"/>
    <w:pPr>
      <w:spacing w:after="120"/>
    </w:pPr>
  </w:style>
  <w:style w:type="paragraph" w:styleId="Lista">
    <w:name w:val="List"/>
    <w:basedOn w:val="Tekstpodstawowy"/>
    <w:rsid w:val="00C76C76"/>
    <w:rPr>
      <w:rFonts w:cs="Tahoma"/>
    </w:rPr>
  </w:style>
  <w:style w:type="paragraph" w:customStyle="1" w:styleId="Podpis1">
    <w:name w:val="Podpis1"/>
    <w:basedOn w:val="Normalny"/>
    <w:rsid w:val="00C76C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6C7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link w:val="AkapitzlistZnak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29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61B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1B90"/>
    <w:rPr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B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B90"/>
    <w:rPr>
      <w:color w:val="0000FF"/>
      <w:u w:val="single"/>
    </w:rPr>
  </w:style>
  <w:style w:type="paragraph" w:styleId="Bezodstpw">
    <w:name w:val="No Spacing"/>
    <w:uiPriority w:val="1"/>
    <w:qFormat/>
    <w:rsid w:val="00D61B9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D61B9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1B9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D61B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t">
    <w:name w:val="lit"/>
    <w:rsid w:val="00D61B90"/>
    <w:pPr>
      <w:spacing w:before="60" w:after="60"/>
      <w:ind w:left="1281" w:hanging="272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B9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B9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1B90"/>
    <w:rPr>
      <w:sz w:val="24"/>
      <w:szCs w:val="24"/>
      <w:lang w:eastAsia="ar-SA"/>
    </w:rPr>
  </w:style>
  <w:style w:type="character" w:customStyle="1" w:styleId="Teksttreci7">
    <w:name w:val="Tekst treści (7)_"/>
    <w:basedOn w:val="Domylnaczcionkaakapitu"/>
    <w:link w:val="Teksttreci70"/>
    <w:uiPriority w:val="99"/>
    <w:rsid w:val="00B44866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44866"/>
    <w:pPr>
      <w:shd w:val="clear" w:color="auto" w:fill="FFFFFF"/>
      <w:suppressAutoHyphens w:val="0"/>
      <w:spacing w:line="240" w:lineRule="atLeast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85E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9FE4D-41E0-4F50-B753-809BF2F4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user1</cp:lastModifiedBy>
  <cp:revision>2</cp:revision>
  <cp:lastPrinted>2016-07-26T10:42:00Z</cp:lastPrinted>
  <dcterms:created xsi:type="dcterms:W3CDTF">2017-06-13T10:22:00Z</dcterms:created>
  <dcterms:modified xsi:type="dcterms:W3CDTF">2017-06-13T10:22:00Z</dcterms:modified>
</cp:coreProperties>
</file>