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Pr="00390998" w:rsidRDefault="002C5483" w:rsidP="00DF687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Znak sprawy: ZP/UR/</w:t>
      </w:r>
      <w:r w:rsidR="004A5FD8" w:rsidRPr="0005096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32</w:t>
      </w:r>
      <w:r w:rsidR="004A5FD8" w:rsidRPr="00050967">
        <w:rPr>
          <w:rFonts w:ascii="Arial" w:eastAsia="Calibri" w:hAnsi="Arial" w:cs="Arial"/>
          <w:b/>
          <w:sz w:val="20"/>
          <w:szCs w:val="20"/>
          <w:lang w:eastAsia="en-US"/>
        </w:rPr>
        <w:t xml:space="preserve"> /2019</w:t>
      </w:r>
      <w:r w:rsidR="004A5FD8" w:rsidRPr="00050967">
        <w:rPr>
          <w:rFonts w:ascii="Arial" w:eastAsia="Calibri" w:hAnsi="Arial" w:cs="Arial"/>
          <w:sz w:val="20"/>
          <w:szCs w:val="20"/>
          <w:lang w:eastAsia="en-US"/>
        </w:rPr>
        <w:tab/>
      </w:r>
      <w:r w:rsidR="00DF687B" w:rsidRPr="00390998">
        <w:rPr>
          <w:rFonts w:ascii="Arial" w:hAnsi="Arial" w:cs="Arial"/>
          <w:color w:val="FF0000"/>
          <w:sz w:val="20"/>
          <w:szCs w:val="20"/>
        </w:rPr>
        <w:tab/>
      </w:r>
      <w:r w:rsidR="00DF687B" w:rsidRPr="00390998">
        <w:rPr>
          <w:rFonts w:ascii="Arial" w:hAnsi="Arial" w:cs="Arial"/>
          <w:color w:val="FF0000"/>
          <w:sz w:val="20"/>
          <w:szCs w:val="20"/>
        </w:rPr>
        <w:tab/>
      </w:r>
      <w:r w:rsidR="00DF687B" w:rsidRPr="00390998">
        <w:rPr>
          <w:rFonts w:ascii="Arial" w:hAnsi="Arial" w:cs="Arial"/>
          <w:color w:val="FF0000"/>
          <w:sz w:val="20"/>
          <w:szCs w:val="20"/>
        </w:rPr>
        <w:tab/>
      </w:r>
      <w:r w:rsidR="00DF687B" w:rsidRPr="00390998">
        <w:rPr>
          <w:rFonts w:ascii="Arial" w:hAnsi="Arial" w:cs="Arial"/>
          <w:color w:val="FF0000"/>
          <w:sz w:val="20"/>
          <w:szCs w:val="20"/>
        </w:rPr>
        <w:tab/>
      </w:r>
      <w:r w:rsidR="00DF687B" w:rsidRPr="004A5FD8">
        <w:rPr>
          <w:rFonts w:ascii="Arial" w:hAnsi="Arial" w:cs="Arial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Pr="00554547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D54CB1" w:rsidRDefault="00D54CB1" w:rsidP="00D54CB1">
      <w:pPr>
        <w:pStyle w:val="Default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D54CB1">
        <w:rPr>
          <w:rFonts w:ascii="Arial" w:hAnsi="Arial" w:cs="Arial"/>
          <w:bCs/>
          <w:color w:val="FF0000"/>
          <w:sz w:val="22"/>
          <w:szCs w:val="22"/>
        </w:rPr>
        <w:t>(formularz zmodyfikowany</w:t>
      </w:r>
      <w:r w:rsidR="00754245">
        <w:rPr>
          <w:rFonts w:ascii="Arial" w:hAnsi="Arial" w:cs="Arial"/>
          <w:bCs/>
          <w:color w:val="FF0000"/>
          <w:sz w:val="22"/>
          <w:szCs w:val="22"/>
        </w:rPr>
        <w:t xml:space="preserve"> dnia 15.03.2019 r.</w:t>
      </w:r>
      <w:bookmarkStart w:id="0" w:name="_GoBack"/>
      <w:bookmarkEnd w:id="0"/>
      <w:r w:rsidRPr="00D54CB1">
        <w:rPr>
          <w:rFonts w:ascii="Arial" w:hAnsi="Arial" w:cs="Arial"/>
          <w:bCs/>
          <w:color w:val="FF0000"/>
          <w:sz w:val="22"/>
          <w:szCs w:val="22"/>
        </w:rPr>
        <w:t>)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392AA5" w:rsidRDefault="00392AA5" w:rsidP="00392AA5">
      <w:pPr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773C7" w:rsidRDefault="00392AA5" w:rsidP="00392AA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 BUDYNKU „</w:t>
      </w:r>
      <w:r w:rsidRPr="001B55AA">
        <w:rPr>
          <w:rFonts w:ascii="Arial" w:hAnsi="Arial" w:cs="Arial"/>
          <w:sz w:val="20"/>
          <w:szCs w:val="20"/>
        </w:rPr>
        <w:t>INTERDYSCYPLINARNE</w:t>
      </w:r>
      <w:r>
        <w:rPr>
          <w:rFonts w:ascii="Arial" w:hAnsi="Arial" w:cs="Arial"/>
          <w:sz w:val="20"/>
          <w:szCs w:val="20"/>
        </w:rPr>
        <w:t>GO</w:t>
      </w:r>
      <w:r w:rsidRPr="001B55AA">
        <w:rPr>
          <w:rFonts w:ascii="Arial" w:hAnsi="Arial" w:cs="Arial"/>
          <w:sz w:val="20"/>
          <w:szCs w:val="20"/>
        </w:rPr>
        <w:t xml:space="preserve"> CENTRUM BADAŃ PRZEDKLINICZNYCH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B55AA">
        <w:rPr>
          <w:rFonts w:ascii="Arial" w:hAnsi="Arial" w:cs="Arial"/>
          <w:sz w:val="20"/>
          <w:szCs w:val="20"/>
        </w:rPr>
        <w:t xml:space="preserve"> I KLINICZNYCH” REALIZOWANEGO W RAMACH – REGIONALNEGO PROGRAMU OPERACYJNEGO WOJEWÓDZTWA PODKARPACKIEGO NA LATA 2014 – 202</w:t>
      </w:r>
      <w:r>
        <w:rPr>
          <w:rFonts w:ascii="Arial" w:hAnsi="Arial" w:cs="Arial"/>
          <w:sz w:val="20"/>
          <w:szCs w:val="20"/>
        </w:rPr>
        <w:t>0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92AA5" w:rsidRDefault="00392AA5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D3121" w:rsidRDefault="005D3121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A622AA" w:rsidRPr="00CA443E" w:rsidRDefault="00A622AA" w:rsidP="00F67E7C">
      <w:pPr>
        <w:pStyle w:val="Akapitzlist"/>
        <w:keepLines/>
        <w:autoSpaceDE w:val="0"/>
        <w:autoSpaceDN w:val="0"/>
        <w:adjustRightInd w:val="0"/>
        <w:spacing w:line="240" w:lineRule="atLeast"/>
        <w:ind w:right="7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A443E">
        <w:rPr>
          <w:rFonts w:ascii="Arial" w:hAnsi="Arial" w:cs="Arial"/>
          <w:b/>
          <w:sz w:val="20"/>
          <w:szCs w:val="20"/>
          <w:lang w:eastAsia="pl-PL"/>
        </w:rPr>
        <w:t xml:space="preserve">Netto: </w:t>
      </w:r>
      <w:r w:rsidRPr="00CA443E">
        <w:rPr>
          <w:rFonts w:ascii="Arial" w:hAnsi="Arial" w:cs="Arial"/>
          <w:b/>
          <w:bCs/>
          <w:sz w:val="20"/>
          <w:szCs w:val="20"/>
          <w:lang w:eastAsia="pl-PL"/>
        </w:rPr>
        <w:t>…………..</w:t>
      </w:r>
      <w:r w:rsidRPr="00CA443E">
        <w:rPr>
          <w:rFonts w:ascii="Arial" w:hAnsi="Arial" w:cs="Arial"/>
          <w:sz w:val="20"/>
          <w:szCs w:val="20"/>
          <w:lang w:eastAsia="pl-PL"/>
        </w:rPr>
        <w:t xml:space="preserve"> (słown</w:t>
      </w:r>
      <w:r w:rsidR="00011BB7">
        <w:rPr>
          <w:rFonts w:ascii="Arial" w:hAnsi="Arial" w:cs="Arial"/>
          <w:sz w:val="20"/>
          <w:szCs w:val="20"/>
          <w:lang w:eastAsia="pl-PL"/>
        </w:rPr>
        <w:t>ie:…………………………………………………………………………</w:t>
      </w:r>
      <w:r w:rsidRPr="00CA443E">
        <w:rPr>
          <w:rFonts w:ascii="Arial" w:hAnsi="Arial" w:cs="Arial"/>
          <w:sz w:val="20"/>
          <w:szCs w:val="20"/>
          <w:lang w:eastAsia="pl-PL"/>
        </w:rPr>
        <w:t>)</w:t>
      </w:r>
    </w:p>
    <w:p w:rsidR="00A622AA" w:rsidRPr="00CA443E" w:rsidRDefault="00A622AA" w:rsidP="00CA443E">
      <w:pPr>
        <w:pStyle w:val="Akapitzlist"/>
        <w:keepLines/>
        <w:autoSpaceDE w:val="0"/>
        <w:autoSpaceDN w:val="0"/>
        <w:adjustRightInd w:val="0"/>
        <w:spacing w:line="240" w:lineRule="atLeast"/>
        <w:ind w:right="70"/>
        <w:rPr>
          <w:rFonts w:ascii="Arial" w:hAnsi="Arial" w:cs="Arial"/>
          <w:bCs/>
          <w:sz w:val="20"/>
          <w:szCs w:val="20"/>
          <w:lang w:eastAsia="pl-PL"/>
        </w:rPr>
      </w:pPr>
      <w:r w:rsidRPr="00CA443E">
        <w:rPr>
          <w:rFonts w:ascii="Arial" w:hAnsi="Arial" w:cs="Arial"/>
          <w:b/>
          <w:sz w:val="20"/>
          <w:szCs w:val="20"/>
          <w:lang w:eastAsia="pl-PL"/>
        </w:rPr>
        <w:t xml:space="preserve">VAT:   ………… </w:t>
      </w:r>
      <w:r w:rsidRPr="00CA443E">
        <w:rPr>
          <w:rFonts w:ascii="Arial" w:hAnsi="Arial" w:cs="Arial"/>
          <w:sz w:val="20"/>
          <w:szCs w:val="20"/>
          <w:lang w:eastAsia="pl-PL"/>
        </w:rPr>
        <w:t xml:space="preserve"> ( słown</w:t>
      </w:r>
      <w:r w:rsidR="00011BB7">
        <w:rPr>
          <w:rFonts w:ascii="Arial" w:hAnsi="Arial" w:cs="Arial"/>
          <w:sz w:val="20"/>
          <w:szCs w:val="20"/>
          <w:lang w:eastAsia="pl-PL"/>
        </w:rPr>
        <w:t>ie:…………………………………………………………………………</w:t>
      </w:r>
      <w:r w:rsidRPr="00CA443E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A622AA" w:rsidRPr="00EC15DB" w:rsidRDefault="00A622AA" w:rsidP="00011BB7">
      <w:pPr>
        <w:pStyle w:val="Akapitzlist"/>
        <w:keepLines/>
        <w:autoSpaceDE w:val="0"/>
        <w:autoSpaceDN w:val="0"/>
        <w:adjustRightInd w:val="0"/>
        <w:spacing w:line="240" w:lineRule="atLeast"/>
        <w:ind w:right="70"/>
        <w:rPr>
          <w:rFonts w:ascii="Arial" w:hAnsi="Arial" w:cs="Arial"/>
          <w:bCs/>
          <w:sz w:val="20"/>
          <w:szCs w:val="20"/>
        </w:rPr>
      </w:pPr>
      <w:r w:rsidRPr="00CA443E">
        <w:rPr>
          <w:rFonts w:ascii="Arial" w:hAnsi="Arial" w:cs="Arial"/>
          <w:b/>
          <w:sz w:val="20"/>
          <w:szCs w:val="20"/>
          <w:lang w:eastAsia="pl-PL"/>
        </w:rPr>
        <w:t>Brutto: …………</w:t>
      </w:r>
      <w:r w:rsidRPr="00CA443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A443E">
        <w:rPr>
          <w:rFonts w:ascii="Arial" w:hAnsi="Arial" w:cs="Arial"/>
          <w:bCs/>
          <w:sz w:val="20"/>
          <w:szCs w:val="20"/>
          <w:lang w:eastAsia="pl-PL"/>
        </w:rPr>
        <w:t>(słown</w:t>
      </w:r>
      <w:r w:rsidR="00011BB7">
        <w:rPr>
          <w:rFonts w:ascii="Arial" w:hAnsi="Arial" w:cs="Arial"/>
          <w:bCs/>
          <w:sz w:val="20"/>
          <w:szCs w:val="20"/>
          <w:lang w:eastAsia="pl-PL"/>
        </w:rPr>
        <w:t>ie:…………………………………………………………………………</w:t>
      </w:r>
      <w:r w:rsidRPr="00CA443E">
        <w:rPr>
          <w:rFonts w:ascii="Arial" w:hAnsi="Arial" w:cs="Arial"/>
          <w:bCs/>
          <w:sz w:val="20"/>
          <w:szCs w:val="20"/>
          <w:lang w:eastAsia="pl-PL"/>
        </w:rPr>
        <w:t>)</w:t>
      </w:r>
    </w:p>
    <w:p w:rsidR="00CA443E" w:rsidRPr="00014D33" w:rsidRDefault="00CA443E" w:rsidP="00FD6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AE56AF" w:rsidRDefault="00985E4E" w:rsidP="00CA443E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443E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CA443E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 w:rsidRPr="00CA443E">
        <w:rPr>
          <w:rFonts w:ascii="Arial" w:hAnsi="Arial" w:cs="Arial"/>
          <w:color w:val="000000" w:themeColor="text1"/>
          <w:sz w:val="20"/>
          <w:szCs w:val="20"/>
        </w:rPr>
        <w:t>przedmiot zamówienia w terminie</w:t>
      </w:r>
      <w:r w:rsidR="00AE56AF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5D3121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FD66A0" w:rsidRPr="00AE56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E56AF">
        <w:rPr>
          <w:rFonts w:ascii="Arial" w:hAnsi="Arial" w:cs="Arial"/>
          <w:b/>
          <w:color w:val="000000" w:themeColor="text1"/>
          <w:sz w:val="20"/>
          <w:szCs w:val="20"/>
        </w:rPr>
        <w:t>miesięcy</w:t>
      </w:r>
      <w:r w:rsidR="00FD66A0" w:rsidRPr="00CA443E">
        <w:rPr>
          <w:rFonts w:ascii="Arial" w:hAnsi="Arial" w:cs="Arial"/>
          <w:color w:val="000000" w:themeColor="text1"/>
          <w:sz w:val="20"/>
          <w:szCs w:val="20"/>
        </w:rPr>
        <w:t xml:space="preserve"> od dnia podpisania umowy.</w:t>
      </w:r>
    </w:p>
    <w:p w:rsidR="00AE56AF" w:rsidRPr="00D54CB1" w:rsidRDefault="00AE56AF" w:rsidP="00AE56A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7D96" w:rsidRPr="00D54CB1" w:rsidRDefault="00107D96" w:rsidP="00CA443E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4CB1">
        <w:rPr>
          <w:rFonts w:ascii="Arial" w:hAnsi="Arial" w:cs="Arial"/>
          <w:b/>
          <w:bCs/>
          <w:color w:val="FF0000"/>
          <w:sz w:val="20"/>
          <w:szCs w:val="20"/>
        </w:rPr>
        <w:t>OŚWIADCZAMY</w:t>
      </w:r>
      <w:r w:rsidRPr="00D54CB1">
        <w:rPr>
          <w:rFonts w:ascii="Arial" w:hAnsi="Arial" w:cs="Arial"/>
          <w:color w:val="FF0000"/>
          <w:sz w:val="20"/>
          <w:szCs w:val="20"/>
        </w:rPr>
        <w:t xml:space="preserve">, że na przedmiot zamówienia udzielamy </w:t>
      </w:r>
      <w:r w:rsidRPr="00D54CB1">
        <w:rPr>
          <w:rFonts w:ascii="Arial" w:hAnsi="Arial" w:cs="Arial"/>
          <w:b/>
          <w:color w:val="FF0000"/>
          <w:sz w:val="20"/>
          <w:szCs w:val="20"/>
        </w:rPr>
        <w:t>gwarancji jakości</w:t>
      </w:r>
      <w:r w:rsidR="00F67E7C" w:rsidRPr="00D54CB1">
        <w:rPr>
          <w:rFonts w:ascii="Arial" w:hAnsi="Arial" w:cs="Arial"/>
          <w:b/>
          <w:color w:val="FF0000"/>
          <w:sz w:val="20"/>
          <w:szCs w:val="20"/>
        </w:rPr>
        <w:t xml:space="preserve"> oraz rękojmi </w:t>
      </w:r>
      <w:r w:rsidR="0017277A" w:rsidRPr="00D54CB1"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  <w:r w:rsidR="00F67E7C" w:rsidRPr="00D54CB1">
        <w:rPr>
          <w:rFonts w:ascii="Arial" w:hAnsi="Arial" w:cs="Arial"/>
          <w:b/>
          <w:color w:val="FF0000"/>
          <w:sz w:val="20"/>
          <w:szCs w:val="20"/>
        </w:rPr>
        <w:t>za wady</w:t>
      </w:r>
      <w:r w:rsidR="0017277A" w:rsidRPr="00D54CB1">
        <w:rPr>
          <w:rFonts w:ascii="Arial" w:hAnsi="Arial" w:cs="Arial"/>
          <w:b/>
          <w:color w:val="FF0000"/>
          <w:sz w:val="20"/>
          <w:szCs w:val="20"/>
        </w:rPr>
        <w:t>:</w:t>
      </w:r>
      <w:r w:rsidRPr="00D54CB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7277A" w:rsidRPr="00D54CB1" w:rsidRDefault="0017277A" w:rsidP="0017277A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4CB1">
        <w:rPr>
          <w:rFonts w:ascii="Arial" w:hAnsi="Arial" w:cs="Arial"/>
          <w:b/>
          <w:color w:val="FF0000"/>
          <w:sz w:val="20"/>
          <w:szCs w:val="20"/>
        </w:rPr>
        <w:t xml:space="preserve">na budynki </w:t>
      </w:r>
      <w:r w:rsidRPr="00D54CB1">
        <w:rPr>
          <w:rFonts w:ascii="Arial" w:hAnsi="Arial" w:cs="Arial"/>
          <w:color w:val="FF0000"/>
          <w:sz w:val="20"/>
          <w:szCs w:val="20"/>
        </w:rPr>
        <w:t>na okres …  miesięcy.</w:t>
      </w:r>
    </w:p>
    <w:p w:rsidR="0017277A" w:rsidRPr="00D54CB1" w:rsidRDefault="0017277A" w:rsidP="0017277A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4CB1">
        <w:rPr>
          <w:rFonts w:ascii="Arial" w:hAnsi="Arial" w:cs="Arial"/>
          <w:b/>
          <w:color w:val="FF0000"/>
          <w:sz w:val="20"/>
          <w:szCs w:val="20"/>
        </w:rPr>
        <w:t xml:space="preserve">na urządzenia </w:t>
      </w:r>
      <w:r w:rsidRPr="00D54CB1">
        <w:rPr>
          <w:rFonts w:ascii="Arial" w:hAnsi="Arial" w:cs="Arial"/>
          <w:color w:val="FF0000"/>
          <w:sz w:val="20"/>
          <w:szCs w:val="20"/>
        </w:rPr>
        <w:t>na okres …  miesięcy.</w:t>
      </w:r>
    </w:p>
    <w:p w:rsidR="00303B9F" w:rsidRPr="00D54CB1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D54CB1">
        <w:rPr>
          <w:rFonts w:ascii="Arial" w:hAnsi="Arial" w:cs="Arial"/>
          <w:color w:val="FF0000"/>
          <w:sz w:val="20"/>
          <w:szCs w:val="20"/>
          <w:u w:val="single"/>
        </w:rPr>
        <w:t xml:space="preserve">Uwaga: </w:t>
      </w:r>
    </w:p>
    <w:p w:rsidR="00985E4E" w:rsidRPr="00D54CB1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54CB1">
        <w:rPr>
          <w:rFonts w:ascii="Arial" w:hAnsi="Arial" w:cs="Arial"/>
          <w:b/>
          <w:color w:val="FF0000"/>
          <w:sz w:val="20"/>
          <w:szCs w:val="20"/>
        </w:rPr>
        <w:t>Okres</w:t>
      </w:r>
      <w:r w:rsidR="0017277A" w:rsidRPr="00D54CB1">
        <w:rPr>
          <w:rFonts w:ascii="Arial" w:hAnsi="Arial" w:cs="Arial"/>
          <w:b/>
          <w:color w:val="FF0000"/>
          <w:sz w:val="20"/>
          <w:szCs w:val="20"/>
        </w:rPr>
        <w:t>y</w:t>
      </w:r>
      <w:r w:rsidRPr="00D54CB1">
        <w:rPr>
          <w:rFonts w:ascii="Arial" w:hAnsi="Arial" w:cs="Arial"/>
          <w:b/>
          <w:color w:val="FF0000"/>
          <w:sz w:val="20"/>
          <w:szCs w:val="20"/>
        </w:rPr>
        <w:t xml:space="preserve"> gwarancji</w:t>
      </w:r>
      <w:r w:rsidRPr="00D54CB1">
        <w:rPr>
          <w:rFonts w:ascii="Arial" w:hAnsi="Arial" w:cs="Arial"/>
          <w:color w:val="FF0000"/>
          <w:sz w:val="20"/>
          <w:szCs w:val="20"/>
        </w:rPr>
        <w:t xml:space="preserve"> jakości </w:t>
      </w:r>
      <w:r w:rsidR="00F67E7C" w:rsidRPr="00D54CB1">
        <w:rPr>
          <w:rFonts w:ascii="Arial" w:hAnsi="Arial" w:cs="Arial"/>
          <w:color w:val="FF0000"/>
          <w:sz w:val="20"/>
          <w:szCs w:val="20"/>
        </w:rPr>
        <w:t xml:space="preserve">i rękojmi za wady </w:t>
      </w:r>
      <w:r w:rsidRPr="00D54CB1">
        <w:rPr>
          <w:rFonts w:ascii="Arial" w:hAnsi="Arial" w:cs="Arial"/>
          <w:color w:val="FF0000"/>
          <w:sz w:val="20"/>
          <w:szCs w:val="20"/>
        </w:rPr>
        <w:t>stanowi</w:t>
      </w:r>
      <w:r w:rsidR="0017277A" w:rsidRPr="00D54CB1">
        <w:rPr>
          <w:rFonts w:ascii="Arial" w:hAnsi="Arial" w:cs="Arial"/>
          <w:color w:val="FF0000"/>
          <w:sz w:val="20"/>
          <w:szCs w:val="20"/>
        </w:rPr>
        <w:t>ą</w:t>
      </w:r>
      <w:r w:rsidR="0017277A" w:rsidRPr="00D54CB1">
        <w:rPr>
          <w:rFonts w:ascii="Arial" w:hAnsi="Arial" w:cs="Arial"/>
          <w:b/>
          <w:color w:val="FF0000"/>
          <w:sz w:val="20"/>
          <w:szCs w:val="20"/>
        </w:rPr>
        <w:t xml:space="preserve"> kryteria</w:t>
      </w:r>
      <w:r w:rsidRPr="00D54CB1">
        <w:rPr>
          <w:rFonts w:ascii="Arial" w:hAnsi="Arial" w:cs="Arial"/>
          <w:color w:val="FF0000"/>
          <w:sz w:val="20"/>
          <w:szCs w:val="20"/>
        </w:rPr>
        <w:t xml:space="preserve"> oceny ofert.</w:t>
      </w:r>
    </w:p>
    <w:p w:rsidR="00A622AA" w:rsidRDefault="00A622AA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CA443E" w:rsidRDefault="00985E4E" w:rsidP="00CA443E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CA443E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CA443E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 w:rsidRPr="00CA443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CA443E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CA443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7A5024" w:rsidRDefault="007A5024" w:rsidP="007A502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D3121" w:rsidRDefault="005D3121" w:rsidP="007A502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D3121" w:rsidRDefault="005D3121" w:rsidP="007A502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D3121" w:rsidRDefault="005D3121" w:rsidP="007A502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D3121" w:rsidRPr="00CB1D7E" w:rsidRDefault="005D3121" w:rsidP="007A502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7A5024" w:rsidRPr="00CB1D7E" w:rsidRDefault="007A5024" w:rsidP="007A5024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1D7E">
        <w:rPr>
          <w:rFonts w:ascii="Arial" w:hAnsi="Arial" w:cs="Arial"/>
          <w:b/>
          <w:sz w:val="20"/>
          <w:szCs w:val="20"/>
        </w:rPr>
        <w:t>OŚWIADCZAM/Y</w:t>
      </w:r>
      <w:r w:rsidRPr="00CB1D7E">
        <w:rPr>
          <w:rFonts w:ascii="Arial" w:hAnsi="Arial" w:cs="Arial"/>
          <w:sz w:val="20"/>
          <w:szCs w:val="20"/>
        </w:rPr>
        <w:t>, że</w:t>
      </w:r>
      <w:r w:rsidRPr="00CB1D7E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</w:t>
      </w:r>
      <w:r w:rsidR="00CB1D7E" w:rsidRPr="00CB1D7E">
        <w:rPr>
          <w:rFonts w:ascii="Arial" w:hAnsi="Arial" w:cs="Arial"/>
          <w:sz w:val="20"/>
          <w:szCs w:val="20"/>
          <w:shd w:val="clear" w:color="auto" w:fill="FFFFFF"/>
        </w:rPr>
        <w:t>III</w:t>
      </w:r>
      <w:r w:rsidRPr="00CB1D7E">
        <w:rPr>
          <w:rFonts w:ascii="Arial" w:hAnsi="Arial" w:cs="Arial"/>
          <w:sz w:val="20"/>
          <w:szCs w:val="20"/>
          <w:shd w:val="clear" w:color="auto" w:fill="FFFFFF"/>
        </w:rPr>
        <w:t xml:space="preserve"> SIWZ</w:t>
      </w:r>
      <w:r w:rsidRPr="00CB1D7E">
        <w:rPr>
          <w:rFonts w:ascii="Arial" w:hAnsi="Arial" w:cs="Arial"/>
          <w:sz w:val="20"/>
          <w:szCs w:val="20"/>
        </w:rPr>
        <w:t xml:space="preserve"> </w:t>
      </w:r>
      <w:r w:rsidR="00011BB7">
        <w:rPr>
          <w:rFonts w:ascii="Arial" w:hAnsi="Arial" w:cs="Arial"/>
          <w:i/>
          <w:sz w:val="20"/>
          <w:szCs w:val="20"/>
        </w:rPr>
        <w:t>(Zaznaczyć właściwe znakiem x</w:t>
      </w:r>
      <w:r w:rsidRPr="00CB1D7E">
        <w:rPr>
          <w:rFonts w:ascii="Arial" w:hAnsi="Arial" w:cs="Arial"/>
          <w:i/>
          <w:sz w:val="20"/>
          <w:szCs w:val="20"/>
        </w:rPr>
        <w:t>. Brak zaznaczenia będzie oznaczał, ze wykonawca nie polega na zasobach innych podmiotów</w:t>
      </w:r>
      <w:r w:rsidRPr="00CB1D7E">
        <w:rPr>
          <w:rFonts w:ascii="Arial" w:hAnsi="Arial" w:cs="Arial"/>
          <w:sz w:val="20"/>
          <w:szCs w:val="20"/>
        </w:rPr>
        <w:t>)</w:t>
      </w:r>
    </w:p>
    <w:p w:rsidR="007A5024" w:rsidRPr="00CB1D7E" w:rsidRDefault="007A5024" w:rsidP="007A50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5024" w:rsidRPr="007A5024" w:rsidRDefault="007A5024" w:rsidP="007A5024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FORMCHECKBOX </w:instrText>
      </w:r>
      <w:r w:rsidR="008B5FE6">
        <w:rPr>
          <w:rFonts w:ascii="Arial" w:hAnsi="Arial" w:cs="Arial"/>
          <w:color w:val="000000"/>
          <w:sz w:val="20"/>
          <w:szCs w:val="20"/>
          <w:shd w:val="clear" w:color="auto" w:fill="FFFFFF"/>
        </w:rPr>
      </w:r>
      <w:r w:rsidR="008B5FE6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nie polegam/y na zasobach innych podmiotów </w:t>
      </w:r>
    </w:p>
    <w:p w:rsidR="007A5024" w:rsidRDefault="007A5024" w:rsidP="007A5024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FORMCHECKBOX </w:instrText>
      </w:r>
      <w:r w:rsidR="008B5FE6">
        <w:rPr>
          <w:rFonts w:ascii="Arial" w:hAnsi="Arial" w:cs="Arial"/>
          <w:color w:val="000000"/>
          <w:sz w:val="20"/>
          <w:szCs w:val="20"/>
          <w:shd w:val="clear" w:color="auto" w:fill="FFFFFF"/>
        </w:rPr>
      </w:r>
      <w:r w:rsidR="008B5FE6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7A5024" w:rsidRPr="007A5024" w:rsidRDefault="007A5024" w:rsidP="007A5024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5024" w:rsidRDefault="007A5024" w:rsidP="007A5024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</w:t>
      </w:r>
      <w:r w:rsidR="00E959C4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</w:t>
      </w:r>
    </w:p>
    <w:p w:rsidR="00E959C4" w:rsidRPr="007A5024" w:rsidRDefault="00E959C4" w:rsidP="00E959C4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5024" w:rsidRPr="007A5024" w:rsidRDefault="007A5024" w:rsidP="007A5024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t>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</w:t>
      </w:r>
      <w:r w:rsidR="00E959C4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</w:t>
      </w:r>
    </w:p>
    <w:p w:rsidR="007A5024" w:rsidRPr="007A5024" w:rsidRDefault="007A5024" w:rsidP="007A5024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5024" w:rsidRPr="007A5024" w:rsidRDefault="007A5024" w:rsidP="007A5024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024">
        <w:rPr>
          <w:rFonts w:ascii="Arial" w:hAnsi="Arial" w:cs="Arial"/>
          <w:color w:val="000000"/>
          <w:sz w:val="20"/>
          <w:szCs w:val="20"/>
          <w:shd w:val="clear" w:color="auto" w:fill="FFFFFF"/>
        </w:rPr>
        <w:t>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</w:t>
      </w:r>
      <w:r w:rsidR="00E959C4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</w:t>
      </w:r>
    </w:p>
    <w:p w:rsidR="007A5024" w:rsidRPr="00BD46FB" w:rsidRDefault="007A5024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CA443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F6B3B" w:rsidRPr="00D06491" w:rsidRDefault="009F6B3B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CB1D7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CB1D7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B1D7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="00CB1D7E"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)</w:t>
      </w:r>
    </w:p>
    <w:p w:rsidR="00E7450E" w:rsidRPr="007A5024" w:rsidRDefault="00E7450E" w:rsidP="007A502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7A502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Pr="007A5024" w:rsidRDefault="00E7450E" w:rsidP="007A502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7A5024">
        <w:rPr>
          <w:rFonts w:ascii="Arial" w:hAnsi="Arial" w:cs="Arial"/>
          <w:color w:val="000000"/>
          <w:sz w:val="16"/>
          <w:szCs w:val="16"/>
          <w:lang w:eastAsia="pl-PL"/>
        </w:rPr>
        <w:t xml:space="preserve">W przypadku gdy wykonawca </w:t>
      </w:r>
      <w:r w:rsidRPr="007A5024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1D7E" w:rsidRPr="00D06491" w:rsidRDefault="00CB1D7E" w:rsidP="00CB1D7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CA443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CA443E" w:rsidRDefault="00CA443E" w:rsidP="00A622A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CA443E">
      <w:pPr>
        <w:numPr>
          <w:ilvl w:val="0"/>
          <w:numId w:val="30"/>
        </w:numPr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lastRenderedPageBreak/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CB1D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3997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p w:rsidR="007A5024" w:rsidRDefault="007A5024" w:rsidP="007A5024">
      <w:pPr>
        <w:ind w:left="720" w:firstLine="273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E959C4">
        <w:rPr>
          <w:rFonts w:ascii="Arial" w:hAnsi="Arial" w:cs="Arial"/>
          <w:i/>
          <w:color w:val="000000"/>
          <w:sz w:val="20"/>
          <w:szCs w:val="20"/>
        </w:rPr>
        <w:t>Zaznaczyć właściwe znakiem x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E959C4" w:rsidRDefault="00E959C4" w:rsidP="007A5024">
      <w:pPr>
        <w:ind w:left="720" w:firstLine="273"/>
        <w:rPr>
          <w:rFonts w:ascii="Arial" w:hAnsi="Arial" w:cs="Arial"/>
          <w:i/>
          <w:color w:val="000000"/>
          <w:sz w:val="20"/>
          <w:szCs w:val="20"/>
        </w:rPr>
      </w:pPr>
    </w:p>
    <w:p w:rsidR="007A5024" w:rsidRPr="00773150" w:rsidRDefault="007A5024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A622AA" w:rsidRDefault="00A622AA" w:rsidP="00E73E82">
      <w:pPr>
        <w:rPr>
          <w:rFonts w:ascii="Arial" w:hAnsi="Arial" w:cs="Arial"/>
          <w:b/>
          <w:sz w:val="18"/>
          <w:szCs w:val="18"/>
          <w:lang w:eastAsia="pl-PL"/>
        </w:rPr>
      </w:pPr>
    </w:p>
    <w:p w:rsidR="00A622AA" w:rsidRDefault="00A622AA" w:rsidP="00E73E82">
      <w:pPr>
        <w:rPr>
          <w:rFonts w:ascii="Arial" w:hAnsi="Arial" w:cs="Arial"/>
          <w:b/>
          <w:sz w:val="18"/>
          <w:szCs w:val="18"/>
          <w:lang w:eastAsia="pl-PL"/>
        </w:rPr>
      </w:pPr>
    </w:p>
    <w:p w:rsidR="00A622AA" w:rsidRPr="00A622AA" w:rsidRDefault="00A622AA" w:rsidP="00CA443E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A622A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ZWROT</w:t>
      </w:r>
      <w:r w:rsidRPr="00A622A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wpłaconego wadium, proszę dokonać na następujący numer konta:</w:t>
      </w:r>
    </w:p>
    <w:p w:rsidR="00A622AA" w:rsidRPr="005822F4" w:rsidRDefault="00A622AA" w:rsidP="00A622A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822F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…………………………………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……………………., bank …………………………………………</w:t>
      </w:r>
    </w:p>
    <w:p w:rsidR="00A622AA" w:rsidRDefault="00A622AA" w:rsidP="00E73E82">
      <w:pPr>
        <w:rPr>
          <w:rFonts w:ascii="Arial" w:hAnsi="Arial" w:cs="Arial"/>
          <w:b/>
          <w:sz w:val="18"/>
          <w:szCs w:val="18"/>
          <w:lang w:eastAsia="pl-PL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CA443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CA443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</w:p>
    <w:p w:rsidR="00A622AA" w:rsidRDefault="00A622AA" w:rsidP="00A622AA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A622AA" w:rsidRPr="00357170" w:rsidRDefault="00A622AA" w:rsidP="00A622AA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A622AA" w:rsidRDefault="00A622AA" w:rsidP="00A622AA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5D3121" w:rsidRPr="00357170" w:rsidRDefault="005D3121" w:rsidP="005D3121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5D3121" w:rsidRPr="00357170" w:rsidRDefault="005D3121" w:rsidP="005D3121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5D3121" w:rsidRPr="00357170" w:rsidRDefault="005D3121" w:rsidP="00A622AA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A622AA" w:rsidRPr="00357170" w:rsidRDefault="00A622AA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</w:t>
      </w:r>
      <w:r w:rsidR="00E959C4">
        <w:rPr>
          <w:rFonts w:ascii="Arial" w:hAnsi="Arial" w:cs="Arial"/>
          <w:bCs/>
          <w:color w:val="000000"/>
          <w:sz w:val="20"/>
          <w:szCs w:val="20"/>
        </w:rPr>
        <w:t>.........</w:t>
      </w:r>
      <w:r w:rsidRPr="00357170">
        <w:rPr>
          <w:rFonts w:ascii="Arial" w:hAnsi="Arial" w:cs="Arial"/>
          <w:bCs/>
          <w:color w:val="000000"/>
          <w:sz w:val="20"/>
          <w:szCs w:val="20"/>
        </w:rPr>
        <w:t>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E959C4" w:rsidP="00E959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</w:t>
      </w:r>
      <w:r w:rsidRPr="00E959C4">
        <w:rPr>
          <w:rFonts w:ascii="Arial" w:hAnsi="Arial" w:cs="Arial"/>
          <w:bCs/>
          <w:color w:val="000000"/>
          <w:sz w:val="20"/>
          <w:szCs w:val="20"/>
        </w:rPr>
        <w:t>miejscowość</w:t>
      </w:r>
      <w:r w:rsidR="00985E4E" w:rsidRPr="00E959C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6" w:rsidRDefault="008B5FE6">
      <w:r>
        <w:separator/>
      </w:r>
    </w:p>
  </w:endnote>
  <w:endnote w:type="continuationSeparator" w:id="0">
    <w:p w:rsidR="008B5FE6" w:rsidRDefault="008B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24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6" w:rsidRDefault="008B5FE6">
      <w:r>
        <w:separator/>
      </w:r>
    </w:p>
  </w:footnote>
  <w:footnote w:type="continuationSeparator" w:id="0">
    <w:p w:rsidR="008B5FE6" w:rsidRDefault="008B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3" w:rsidRDefault="002C5483">
    <w:pPr>
      <w:pStyle w:val="Nagwek"/>
    </w:pPr>
    <w:r w:rsidRPr="00987BB6">
      <w:rPr>
        <w:noProof/>
        <w:lang w:eastAsia="pl-PL"/>
      </w:rPr>
      <w:drawing>
        <wp:inline distT="0" distB="0" distL="0" distR="0" wp14:anchorId="7C39DB18" wp14:editId="52971557">
          <wp:extent cx="5753100" cy="41910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483" w:rsidRDefault="002C5483">
    <w:pPr>
      <w:pStyle w:val="Nagwek"/>
    </w:pPr>
  </w:p>
  <w:p w:rsidR="002C5483" w:rsidRDefault="002C5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2C5483" w:rsidP="00133997">
    <w:pPr>
      <w:tabs>
        <w:tab w:val="left" w:pos="2850"/>
      </w:tabs>
    </w:pPr>
    <w:r w:rsidRPr="00987BB6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26D">
      <w:tab/>
    </w: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DC7048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44F0D"/>
    <w:multiLevelType w:val="hybridMultilevel"/>
    <w:tmpl w:val="B4C8E0AC"/>
    <w:lvl w:ilvl="0" w:tplc="E27089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5E6"/>
    <w:multiLevelType w:val="hybridMultilevel"/>
    <w:tmpl w:val="C5A288C8"/>
    <w:lvl w:ilvl="0" w:tplc="CCBCE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641CB"/>
    <w:multiLevelType w:val="hybridMultilevel"/>
    <w:tmpl w:val="7BE8DF7E"/>
    <w:lvl w:ilvl="0" w:tplc="F19C9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478C7C6"/>
    <w:lvl w:ilvl="0" w:tplc="8B62C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2C35"/>
    <w:multiLevelType w:val="hybridMultilevel"/>
    <w:tmpl w:val="D9E0F064"/>
    <w:lvl w:ilvl="0" w:tplc="552271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3042F0"/>
    <w:multiLevelType w:val="hybridMultilevel"/>
    <w:tmpl w:val="A63CD54E"/>
    <w:lvl w:ilvl="0" w:tplc="B1021D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A2C2A"/>
    <w:multiLevelType w:val="hybridMultilevel"/>
    <w:tmpl w:val="37868D94"/>
    <w:lvl w:ilvl="0" w:tplc="D85A8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D7679"/>
    <w:multiLevelType w:val="hybridMultilevel"/>
    <w:tmpl w:val="09EE680E"/>
    <w:lvl w:ilvl="0" w:tplc="3AD215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0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29DC"/>
    <w:multiLevelType w:val="hybridMultilevel"/>
    <w:tmpl w:val="5F2EC016"/>
    <w:lvl w:ilvl="0" w:tplc="C786E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3"/>
  </w:num>
  <w:num w:numId="6">
    <w:abstractNumId w:val="17"/>
  </w:num>
  <w:num w:numId="7">
    <w:abstractNumId w:val="2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1"/>
  </w:num>
  <w:num w:numId="12">
    <w:abstractNumId w:val="36"/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8"/>
  </w:num>
  <w:num w:numId="17">
    <w:abstractNumId w:val="21"/>
  </w:num>
  <w:num w:numId="18">
    <w:abstractNumId w:val="37"/>
  </w:num>
  <w:num w:numId="19">
    <w:abstractNumId w:val="5"/>
  </w:num>
  <w:num w:numId="20">
    <w:abstractNumId w:val="14"/>
  </w:num>
  <w:num w:numId="21">
    <w:abstractNumId w:val="13"/>
  </w:num>
  <w:num w:numId="22">
    <w:abstractNumId w:val="38"/>
  </w:num>
  <w:num w:numId="23">
    <w:abstractNumId w:val="15"/>
  </w:num>
  <w:num w:numId="24">
    <w:abstractNumId w:val="11"/>
  </w:num>
  <w:num w:numId="25">
    <w:abstractNumId w:val="19"/>
  </w:num>
  <w:num w:numId="26">
    <w:abstractNumId w:val="35"/>
  </w:num>
  <w:num w:numId="27">
    <w:abstractNumId w:val="23"/>
  </w:num>
  <w:num w:numId="28">
    <w:abstractNumId w:val="34"/>
  </w:num>
  <w:num w:numId="29">
    <w:abstractNumId w:val="18"/>
  </w:num>
  <w:num w:numId="30">
    <w:abstractNumId w:val="26"/>
  </w:num>
  <w:num w:numId="31">
    <w:abstractNumId w:val="9"/>
  </w:num>
  <w:num w:numId="32">
    <w:abstractNumId w:val="4"/>
  </w:num>
  <w:num w:numId="33">
    <w:abstractNumId w:val="32"/>
  </w:num>
  <w:num w:numId="34">
    <w:abstractNumId w:val="24"/>
  </w:num>
  <w:num w:numId="35">
    <w:abstractNumId w:val="3"/>
  </w:num>
  <w:num w:numId="36">
    <w:abstractNumId w:val="27"/>
  </w:num>
  <w:num w:numId="37">
    <w:abstractNumId w:val="7"/>
  </w:num>
  <w:num w:numId="38">
    <w:abstractNumId w:val="1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1BB7"/>
    <w:rsid w:val="00014496"/>
    <w:rsid w:val="00015004"/>
    <w:rsid w:val="00023C99"/>
    <w:rsid w:val="000246D9"/>
    <w:rsid w:val="00034EDD"/>
    <w:rsid w:val="000362A8"/>
    <w:rsid w:val="00037777"/>
    <w:rsid w:val="00045F38"/>
    <w:rsid w:val="00047BD2"/>
    <w:rsid w:val="000501E3"/>
    <w:rsid w:val="000506B6"/>
    <w:rsid w:val="00062BE2"/>
    <w:rsid w:val="00070768"/>
    <w:rsid w:val="00073BEE"/>
    <w:rsid w:val="00076F9E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7D96"/>
    <w:rsid w:val="001143FA"/>
    <w:rsid w:val="00125CA3"/>
    <w:rsid w:val="00133997"/>
    <w:rsid w:val="00141D9C"/>
    <w:rsid w:val="00150C5D"/>
    <w:rsid w:val="001667A6"/>
    <w:rsid w:val="001723DD"/>
    <w:rsid w:val="0017277A"/>
    <w:rsid w:val="001745D4"/>
    <w:rsid w:val="001911E9"/>
    <w:rsid w:val="00192BDB"/>
    <w:rsid w:val="00193437"/>
    <w:rsid w:val="0019417A"/>
    <w:rsid w:val="001A19B6"/>
    <w:rsid w:val="001A57DB"/>
    <w:rsid w:val="001A76F9"/>
    <w:rsid w:val="001B5F51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456A"/>
    <w:rsid w:val="002649F3"/>
    <w:rsid w:val="0027359E"/>
    <w:rsid w:val="002763BC"/>
    <w:rsid w:val="0028236F"/>
    <w:rsid w:val="00282B0B"/>
    <w:rsid w:val="00285394"/>
    <w:rsid w:val="002A01EE"/>
    <w:rsid w:val="002B60BA"/>
    <w:rsid w:val="002C047C"/>
    <w:rsid w:val="002C5483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8799F"/>
    <w:rsid w:val="00390998"/>
    <w:rsid w:val="0039138E"/>
    <w:rsid w:val="00392A88"/>
    <w:rsid w:val="00392AA5"/>
    <w:rsid w:val="003A27C6"/>
    <w:rsid w:val="003A35B6"/>
    <w:rsid w:val="003C0F19"/>
    <w:rsid w:val="003C417B"/>
    <w:rsid w:val="003D0B20"/>
    <w:rsid w:val="003D398E"/>
    <w:rsid w:val="003D59BB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A5FD8"/>
    <w:rsid w:val="004B22E6"/>
    <w:rsid w:val="004B6ECD"/>
    <w:rsid w:val="004B795A"/>
    <w:rsid w:val="004C533C"/>
    <w:rsid w:val="004E536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07C2"/>
    <w:rsid w:val="005B3431"/>
    <w:rsid w:val="005B6A38"/>
    <w:rsid w:val="005B6C79"/>
    <w:rsid w:val="005C5206"/>
    <w:rsid w:val="005D0CA6"/>
    <w:rsid w:val="005D3121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9327F"/>
    <w:rsid w:val="006B71A8"/>
    <w:rsid w:val="006E15C7"/>
    <w:rsid w:val="006E237F"/>
    <w:rsid w:val="006F42D5"/>
    <w:rsid w:val="00703D1A"/>
    <w:rsid w:val="00707CBC"/>
    <w:rsid w:val="00710E7F"/>
    <w:rsid w:val="00712181"/>
    <w:rsid w:val="0073452A"/>
    <w:rsid w:val="007421D7"/>
    <w:rsid w:val="00754245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008"/>
    <w:rsid w:val="007A5024"/>
    <w:rsid w:val="007A5DC0"/>
    <w:rsid w:val="007B55F2"/>
    <w:rsid w:val="007C7633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36FEE"/>
    <w:rsid w:val="008370A9"/>
    <w:rsid w:val="00851CCA"/>
    <w:rsid w:val="00862934"/>
    <w:rsid w:val="00877450"/>
    <w:rsid w:val="00881645"/>
    <w:rsid w:val="0088783A"/>
    <w:rsid w:val="008B28F7"/>
    <w:rsid w:val="008B5FE6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B775E"/>
    <w:rsid w:val="009E1058"/>
    <w:rsid w:val="009F4FA4"/>
    <w:rsid w:val="009F69D6"/>
    <w:rsid w:val="009F6B3B"/>
    <w:rsid w:val="00A06F78"/>
    <w:rsid w:val="00A07DFD"/>
    <w:rsid w:val="00A1037C"/>
    <w:rsid w:val="00A107CC"/>
    <w:rsid w:val="00A11FCA"/>
    <w:rsid w:val="00A169DD"/>
    <w:rsid w:val="00A178CC"/>
    <w:rsid w:val="00A25BB8"/>
    <w:rsid w:val="00A262A4"/>
    <w:rsid w:val="00A34460"/>
    <w:rsid w:val="00A4436A"/>
    <w:rsid w:val="00A50F75"/>
    <w:rsid w:val="00A622AA"/>
    <w:rsid w:val="00A65A73"/>
    <w:rsid w:val="00A67355"/>
    <w:rsid w:val="00A8115B"/>
    <w:rsid w:val="00A83EAC"/>
    <w:rsid w:val="00A84E3F"/>
    <w:rsid w:val="00A92A50"/>
    <w:rsid w:val="00A92D8B"/>
    <w:rsid w:val="00A93477"/>
    <w:rsid w:val="00A979F4"/>
    <w:rsid w:val="00AA5C4F"/>
    <w:rsid w:val="00AB2454"/>
    <w:rsid w:val="00AC79C5"/>
    <w:rsid w:val="00AE56AF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6679B"/>
    <w:rsid w:val="00B75523"/>
    <w:rsid w:val="00B76EE5"/>
    <w:rsid w:val="00B81454"/>
    <w:rsid w:val="00B83F48"/>
    <w:rsid w:val="00B8510C"/>
    <w:rsid w:val="00B9017A"/>
    <w:rsid w:val="00B95831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A443E"/>
    <w:rsid w:val="00CB0792"/>
    <w:rsid w:val="00CB1D7E"/>
    <w:rsid w:val="00CC0286"/>
    <w:rsid w:val="00CC749D"/>
    <w:rsid w:val="00CE1F5A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4CB1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A4905"/>
    <w:rsid w:val="00DB2691"/>
    <w:rsid w:val="00DB2F94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427B"/>
    <w:rsid w:val="00E959C4"/>
    <w:rsid w:val="00EB074E"/>
    <w:rsid w:val="00EC3BB6"/>
    <w:rsid w:val="00EC49E8"/>
    <w:rsid w:val="00EE5F86"/>
    <w:rsid w:val="00EF280D"/>
    <w:rsid w:val="00F00774"/>
    <w:rsid w:val="00F0791A"/>
    <w:rsid w:val="00F141AC"/>
    <w:rsid w:val="00F169BE"/>
    <w:rsid w:val="00F17DAB"/>
    <w:rsid w:val="00F2059F"/>
    <w:rsid w:val="00F24907"/>
    <w:rsid w:val="00F366CA"/>
    <w:rsid w:val="00F42145"/>
    <w:rsid w:val="00F67E7C"/>
    <w:rsid w:val="00F814B0"/>
    <w:rsid w:val="00F93396"/>
    <w:rsid w:val="00F96120"/>
    <w:rsid w:val="00F9639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C9970DE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F6B3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14F8-0DED-4D34-81C4-191C9777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4</cp:revision>
  <cp:lastPrinted>2018-06-12T05:57:00Z</cp:lastPrinted>
  <dcterms:created xsi:type="dcterms:W3CDTF">2019-03-08T12:40:00Z</dcterms:created>
  <dcterms:modified xsi:type="dcterms:W3CDTF">2019-03-15T07:49:00Z</dcterms:modified>
</cp:coreProperties>
</file>