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5D0B" w14:textId="026531A3" w:rsidR="00154C6B" w:rsidRPr="00360A2B" w:rsidRDefault="00522928" w:rsidP="00154C6B">
      <w:pPr>
        <w:pStyle w:val="Bezodstpw"/>
        <w:spacing w:line="276" w:lineRule="auto"/>
        <w:jc w:val="center"/>
        <w:rPr>
          <w:b/>
          <w:lang w:val="en-US"/>
        </w:rPr>
      </w:pPr>
      <w:r>
        <w:rPr>
          <w:b/>
          <w:color w:val="0B0603"/>
          <w:lang w:val="en-US"/>
        </w:rPr>
        <w:t>Contract</w:t>
      </w:r>
      <w:r w:rsidR="0088558D" w:rsidRPr="00360A2B">
        <w:rPr>
          <w:b/>
          <w:lang w:val="en-US"/>
        </w:rPr>
        <w:t xml:space="preserve"> n</w:t>
      </w:r>
      <w:r w:rsidR="00702453" w:rsidRPr="00360A2B">
        <w:rPr>
          <w:b/>
          <w:color w:val="0B0603"/>
          <w:lang w:val="en-US"/>
        </w:rPr>
        <w:t>o.</w:t>
      </w:r>
      <w:r w:rsidR="0088558D" w:rsidRPr="00360A2B">
        <w:rPr>
          <w:b/>
          <w:color w:val="0B0603"/>
          <w:lang w:val="en-US"/>
        </w:rPr>
        <w:t xml:space="preserve"> </w:t>
      </w:r>
      <w:r w:rsidR="0088558D" w:rsidRPr="00360A2B">
        <w:rPr>
          <w:lang w:val="en-US"/>
        </w:rPr>
        <w:t xml:space="preserve"> </w:t>
      </w:r>
      <w:r w:rsidR="0088558D" w:rsidRPr="00360A2B">
        <w:rPr>
          <w:b/>
          <w:bCs/>
          <w:lang w:val="en-US"/>
        </w:rPr>
        <w:t>..................</w:t>
      </w:r>
    </w:p>
    <w:p w14:paraId="059039B4" w14:textId="4A12DB40" w:rsidR="00CF1C96" w:rsidRPr="00360A2B" w:rsidRDefault="002F6C01" w:rsidP="66DEA48A">
      <w:pPr>
        <w:jc w:val="center"/>
        <w:rPr>
          <w:rFonts w:cs="Calibri Light"/>
          <w:b/>
          <w:bCs/>
          <w:shd w:val="clear" w:color="auto" w:fill="FFFFFF"/>
          <w:lang w:val="en-US"/>
        </w:rPr>
      </w:pPr>
      <w:r w:rsidRPr="00360A2B">
        <w:rPr>
          <w:b/>
          <w:bCs/>
          <w:shd w:val="clear" w:color="auto" w:fill="FFFFFF"/>
          <w:lang w:val="en-US"/>
        </w:rPr>
        <w:t xml:space="preserve">defining the rules for the implementation of research and the payment of a doctoral scholarship from  funds received by </w:t>
      </w:r>
      <w:r w:rsidR="0091198E" w:rsidRPr="00360A2B">
        <w:rPr>
          <w:b/>
          <w:bCs/>
          <w:shd w:val="clear" w:color="auto" w:fill="FFFFFF"/>
          <w:lang w:val="en-US"/>
        </w:rPr>
        <w:t>the University</w:t>
      </w:r>
      <w:r w:rsidR="00CF1C96" w:rsidRPr="00360A2B">
        <w:rPr>
          <w:b/>
          <w:bCs/>
          <w:shd w:val="clear" w:color="auto" w:fill="FFFFFF"/>
          <w:lang w:val="en-US"/>
        </w:rPr>
        <w:t xml:space="preserve"> of Rzeszów as part of a project financed by the National Science Centre in the competition</w:t>
      </w:r>
      <w:r w:rsidR="002B6211" w:rsidRPr="00360A2B">
        <w:rPr>
          <w:b/>
          <w:bCs/>
          <w:shd w:val="clear" w:color="auto" w:fill="FFFFFF"/>
          <w:lang w:val="en-US"/>
        </w:rPr>
        <w:t xml:space="preserve"> ...................</w:t>
      </w:r>
      <w:r w:rsidR="00CF1C96" w:rsidRPr="00360A2B">
        <w:rPr>
          <w:b/>
          <w:bCs/>
          <w:shd w:val="clear" w:color="auto" w:fill="FFFFFF"/>
          <w:lang w:val="en-US"/>
        </w:rPr>
        <w:t xml:space="preserve"> </w:t>
      </w:r>
      <w:r w:rsidR="00702453" w:rsidRPr="00360A2B">
        <w:rPr>
          <w:b/>
          <w:bCs/>
          <w:shd w:val="clear" w:color="auto" w:fill="FFFFFF"/>
          <w:lang w:val="en-US"/>
        </w:rPr>
        <w:t xml:space="preserve">(hereafter referred to as </w:t>
      </w:r>
      <w:r w:rsidR="00702453" w:rsidRPr="00360A2B">
        <w:rPr>
          <w:rFonts w:cs="Calibri"/>
          <w:b/>
          <w:bCs/>
          <w:shd w:val="clear" w:color="auto" w:fill="FFFFFF"/>
          <w:lang w:val="en-US"/>
        </w:rPr>
        <w:t>"</w:t>
      </w:r>
      <w:r w:rsidR="00702453" w:rsidRPr="00360A2B">
        <w:rPr>
          <w:b/>
          <w:bCs/>
          <w:shd w:val="clear" w:color="auto" w:fill="FFFFFF"/>
          <w:lang w:val="en-US"/>
        </w:rPr>
        <w:t>Contract</w:t>
      </w:r>
      <w:r w:rsidR="00702453" w:rsidRPr="00360A2B">
        <w:rPr>
          <w:rFonts w:cs="Calibri"/>
          <w:b/>
          <w:bCs/>
          <w:shd w:val="clear" w:color="auto" w:fill="FFFFFF"/>
          <w:lang w:val="en-US"/>
        </w:rPr>
        <w:t>"</w:t>
      </w:r>
      <w:r w:rsidR="00A439EF" w:rsidRPr="00360A2B">
        <w:rPr>
          <w:rFonts w:cs="Calibri"/>
          <w:b/>
          <w:bCs/>
          <w:shd w:val="clear" w:color="auto" w:fill="FFFFFF"/>
          <w:lang w:val="en-US"/>
        </w:rPr>
        <w:t>)</w:t>
      </w:r>
    </w:p>
    <w:p w14:paraId="0902658B" w14:textId="77777777" w:rsidR="0088558D" w:rsidRPr="00360A2B" w:rsidRDefault="0088558D" w:rsidP="00154C6B">
      <w:pPr>
        <w:pStyle w:val="Bezodstpw"/>
        <w:spacing w:line="276" w:lineRule="auto"/>
        <w:jc w:val="both"/>
        <w:rPr>
          <w:color w:val="0B0603"/>
          <w:lang w:val="en-US"/>
        </w:rPr>
      </w:pPr>
    </w:p>
    <w:p w14:paraId="3BFE2CFC" w14:textId="77777777" w:rsidR="00FA448F" w:rsidRPr="00360A2B" w:rsidRDefault="00FA448F" w:rsidP="00154C6B">
      <w:pPr>
        <w:pStyle w:val="Bezodstpw"/>
        <w:spacing w:line="276" w:lineRule="auto"/>
        <w:jc w:val="both"/>
        <w:rPr>
          <w:color w:val="0B0603"/>
          <w:lang w:val="en-US"/>
        </w:rPr>
      </w:pPr>
    </w:p>
    <w:p w14:paraId="21108ED3" w14:textId="31C247C1" w:rsidR="0088558D" w:rsidRPr="00360A2B" w:rsidRDefault="0088558D" w:rsidP="00154C6B">
      <w:pPr>
        <w:pStyle w:val="Bezodstpw"/>
        <w:spacing w:line="276" w:lineRule="auto"/>
        <w:jc w:val="both"/>
        <w:rPr>
          <w:color w:val="0B0603"/>
          <w:lang w:val="en-US"/>
        </w:rPr>
      </w:pPr>
      <w:r w:rsidRPr="00360A2B">
        <w:rPr>
          <w:color w:val="0B0603"/>
          <w:lang w:val="en-US"/>
        </w:rPr>
        <w:t>concluded in</w:t>
      </w:r>
      <w:r w:rsidR="0091198E" w:rsidRPr="00360A2B">
        <w:rPr>
          <w:color w:val="0B0603"/>
          <w:lang w:val="en-US"/>
        </w:rPr>
        <w:t xml:space="preserve"> Rzesz</w:t>
      </w:r>
      <w:r w:rsidR="00A439EF" w:rsidRPr="00360A2B">
        <w:rPr>
          <w:color w:val="0B0603"/>
          <w:lang w:val="en-US"/>
        </w:rPr>
        <w:t>ó</w:t>
      </w:r>
      <w:r w:rsidR="0091198E" w:rsidRPr="00360A2B">
        <w:rPr>
          <w:color w:val="0B0603"/>
          <w:lang w:val="en-US"/>
        </w:rPr>
        <w:t>w</w:t>
      </w:r>
      <w:r w:rsidR="008456E0" w:rsidRPr="00360A2B">
        <w:rPr>
          <w:color w:val="0B0603"/>
          <w:lang w:val="en-US"/>
        </w:rPr>
        <w:t xml:space="preserve"> </w:t>
      </w:r>
      <w:r w:rsidRPr="00360A2B">
        <w:rPr>
          <w:lang w:val="en-US"/>
        </w:rPr>
        <w:t>on</w:t>
      </w:r>
      <w:r w:rsidRPr="00360A2B">
        <w:rPr>
          <w:color w:val="0B0603"/>
          <w:lang w:val="en-US"/>
        </w:rPr>
        <w:t xml:space="preserve"> .........</w:t>
      </w:r>
      <w:r w:rsidR="00A439EF" w:rsidRPr="00360A2B">
        <w:rPr>
          <w:color w:val="0B0603"/>
          <w:lang w:val="en-US"/>
        </w:rPr>
        <w:t>....</w:t>
      </w:r>
      <w:r w:rsidRPr="00360A2B">
        <w:rPr>
          <w:color w:val="0B0603"/>
          <w:lang w:val="en-US"/>
        </w:rPr>
        <w:t>........ between:</w:t>
      </w:r>
    </w:p>
    <w:p w14:paraId="1343EEE0" w14:textId="77777777" w:rsidR="00227465" w:rsidRPr="00360A2B" w:rsidRDefault="00227465" w:rsidP="00154C6B">
      <w:pPr>
        <w:pStyle w:val="Bezodstpw"/>
        <w:spacing w:line="276" w:lineRule="auto"/>
        <w:jc w:val="both"/>
        <w:rPr>
          <w:b/>
          <w:color w:val="0B0603"/>
          <w:lang w:val="en-US"/>
        </w:rPr>
      </w:pPr>
    </w:p>
    <w:p w14:paraId="302FC006" w14:textId="77777777" w:rsidR="00227465" w:rsidRPr="00360A2B" w:rsidRDefault="00227465" w:rsidP="00154C6B">
      <w:pPr>
        <w:pStyle w:val="Bezodstpw"/>
        <w:spacing w:line="276" w:lineRule="auto"/>
        <w:jc w:val="both"/>
        <w:rPr>
          <w:b/>
          <w:color w:val="0B0603"/>
          <w:lang w:val="en-US"/>
        </w:rPr>
      </w:pPr>
    </w:p>
    <w:p w14:paraId="4BE1BE7E" w14:textId="50720D5A" w:rsidR="0088558D" w:rsidRPr="00360A2B" w:rsidRDefault="00A439EF" w:rsidP="005F5A0E">
      <w:pPr>
        <w:pStyle w:val="Bezodstpw"/>
        <w:spacing w:line="276" w:lineRule="auto"/>
        <w:jc w:val="both"/>
        <w:rPr>
          <w:color w:val="0B0603"/>
          <w:lang w:val="en-US"/>
        </w:rPr>
      </w:pPr>
      <w:r w:rsidRPr="00360A2B">
        <w:rPr>
          <w:b/>
          <w:color w:val="0B0603"/>
          <w:lang w:val="en-US"/>
        </w:rPr>
        <w:t xml:space="preserve">The University of Rzeszów </w:t>
      </w:r>
      <w:r w:rsidR="002F04D7" w:rsidRPr="00360A2B">
        <w:rPr>
          <w:b/>
          <w:color w:val="0B0603"/>
          <w:lang w:val="en-US"/>
        </w:rPr>
        <w:t>based in</w:t>
      </w:r>
      <w:r w:rsidR="0088558D" w:rsidRPr="00360A2B">
        <w:rPr>
          <w:b/>
          <w:color w:val="0B0603"/>
          <w:lang w:val="en-US"/>
        </w:rPr>
        <w:t xml:space="preserve"> </w:t>
      </w:r>
      <w:r w:rsidR="0091198E" w:rsidRPr="00360A2B">
        <w:rPr>
          <w:b/>
          <w:color w:val="0B0603"/>
          <w:lang w:val="en-US"/>
        </w:rPr>
        <w:t>Rzeszów</w:t>
      </w:r>
      <w:r w:rsidR="0088558D" w:rsidRPr="00360A2B">
        <w:rPr>
          <w:color w:val="0B0603"/>
          <w:lang w:val="en-US"/>
        </w:rPr>
        <w:t xml:space="preserve">, </w:t>
      </w:r>
      <w:r w:rsidR="002F04D7" w:rsidRPr="00360A2B">
        <w:rPr>
          <w:color w:val="0B0603"/>
          <w:lang w:val="en-US"/>
        </w:rPr>
        <w:t xml:space="preserve">Al. </w:t>
      </w:r>
      <w:r w:rsidR="0091198E" w:rsidRPr="00360A2B">
        <w:rPr>
          <w:color w:val="0B0603"/>
          <w:lang w:val="en-US"/>
        </w:rPr>
        <w:t xml:space="preserve">T. </w:t>
      </w:r>
      <w:proofErr w:type="spellStart"/>
      <w:r w:rsidR="0091198E" w:rsidRPr="00360A2B">
        <w:rPr>
          <w:color w:val="0B0603"/>
          <w:lang w:val="en-US"/>
        </w:rPr>
        <w:t>Rejtan</w:t>
      </w:r>
      <w:r w:rsidR="002F04D7" w:rsidRPr="00360A2B">
        <w:rPr>
          <w:color w:val="0B0603"/>
          <w:lang w:val="en-US"/>
        </w:rPr>
        <w:t>a</w:t>
      </w:r>
      <w:proofErr w:type="spellEnd"/>
      <w:r w:rsidR="0091198E" w:rsidRPr="00360A2B">
        <w:rPr>
          <w:color w:val="0B0603"/>
          <w:lang w:val="en-US"/>
        </w:rPr>
        <w:t xml:space="preserve"> 16C</w:t>
      </w:r>
      <w:r w:rsidR="00D7795A" w:rsidRPr="00360A2B">
        <w:rPr>
          <w:color w:val="0B0603"/>
          <w:lang w:val="en-US"/>
        </w:rPr>
        <w:t xml:space="preserve">, </w:t>
      </w:r>
      <w:r w:rsidR="0091198E" w:rsidRPr="00360A2B">
        <w:rPr>
          <w:color w:val="0B0603"/>
          <w:lang w:val="en-US"/>
        </w:rPr>
        <w:t xml:space="preserve">35-959 </w:t>
      </w:r>
      <w:proofErr w:type="spellStart"/>
      <w:r w:rsidR="0091198E" w:rsidRPr="00360A2B">
        <w:rPr>
          <w:color w:val="0B0603"/>
          <w:lang w:val="en-US"/>
        </w:rPr>
        <w:t>Rzeszów</w:t>
      </w:r>
      <w:proofErr w:type="spellEnd"/>
      <w:r w:rsidR="00D7795A" w:rsidRPr="00360A2B">
        <w:rPr>
          <w:color w:val="0B0603"/>
          <w:lang w:val="en-US"/>
        </w:rPr>
        <w:t>,</w:t>
      </w:r>
      <w:r w:rsidR="002F6C01" w:rsidRPr="00360A2B">
        <w:rPr>
          <w:color w:val="0B0603"/>
          <w:lang w:val="en-US"/>
        </w:rPr>
        <w:t xml:space="preserve"> NIP: </w:t>
      </w:r>
      <w:r w:rsidR="0091198E" w:rsidRPr="00360A2B">
        <w:rPr>
          <w:color w:val="0B0603"/>
          <w:lang w:val="en-US"/>
        </w:rPr>
        <w:t>813-32-38-822</w:t>
      </w:r>
      <w:r w:rsidR="002F6C01" w:rsidRPr="00360A2B">
        <w:rPr>
          <w:color w:val="0B0603"/>
          <w:lang w:val="en-US"/>
        </w:rPr>
        <w:t xml:space="preserve">, REGON: </w:t>
      </w:r>
      <w:r w:rsidR="0091198E" w:rsidRPr="00360A2B">
        <w:rPr>
          <w:color w:val="0B0603"/>
          <w:lang w:val="en-US"/>
        </w:rPr>
        <w:t>69</w:t>
      </w:r>
      <w:r w:rsidR="006C2E9E" w:rsidRPr="00360A2B">
        <w:rPr>
          <w:color w:val="0B0603"/>
          <w:lang w:val="en-US"/>
        </w:rPr>
        <w:t>1560040</w:t>
      </w:r>
      <w:r w:rsidR="002F6C01" w:rsidRPr="00360A2B">
        <w:rPr>
          <w:color w:val="0B0603"/>
          <w:lang w:val="en-US"/>
        </w:rPr>
        <w:t xml:space="preserve">, </w:t>
      </w:r>
      <w:r w:rsidR="0088558D" w:rsidRPr="00360A2B">
        <w:rPr>
          <w:color w:val="0B0603"/>
          <w:lang w:val="en-US"/>
        </w:rPr>
        <w:t>represented by the</w:t>
      </w:r>
      <w:r w:rsidR="0091198E" w:rsidRPr="00360A2B">
        <w:rPr>
          <w:color w:val="0B0603"/>
          <w:lang w:val="en-US"/>
        </w:rPr>
        <w:t xml:space="preserve"> Rector of the University of Rzeszów</w:t>
      </w:r>
      <w:r w:rsidR="005A7451">
        <w:rPr>
          <w:color w:val="0B0603"/>
          <w:lang w:val="en-US"/>
        </w:rPr>
        <w:t>,</w:t>
      </w:r>
      <w:r w:rsidR="0091198E" w:rsidRPr="00360A2B">
        <w:rPr>
          <w:color w:val="0B0603"/>
          <w:lang w:val="en-US"/>
        </w:rPr>
        <w:t xml:space="preserve"> Prof. Sylwester Czopek</w:t>
      </w:r>
    </w:p>
    <w:p w14:paraId="2E55CFDA" w14:textId="75691D04" w:rsidR="00227465" w:rsidRPr="00360A2B" w:rsidRDefault="002F04D7" w:rsidP="00154C6B">
      <w:pPr>
        <w:pStyle w:val="Bezodstpw"/>
        <w:spacing w:line="276" w:lineRule="auto"/>
        <w:jc w:val="both"/>
        <w:rPr>
          <w:color w:val="0B0603"/>
          <w:lang w:val="en-US"/>
        </w:rPr>
      </w:pPr>
      <w:r w:rsidRPr="00360A2B">
        <w:rPr>
          <w:color w:val="0B0603"/>
          <w:lang w:val="en-US"/>
        </w:rPr>
        <w:t>and</w:t>
      </w:r>
    </w:p>
    <w:p w14:paraId="2D139D23" w14:textId="77777777" w:rsidR="00227465" w:rsidRPr="00360A2B" w:rsidRDefault="00227465" w:rsidP="00154C6B">
      <w:pPr>
        <w:pStyle w:val="Bezodstpw"/>
        <w:spacing w:line="276" w:lineRule="auto"/>
        <w:jc w:val="both"/>
        <w:rPr>
          <w:color w:val="0B0603"/>
          <w:lang w:val="en-US"/>
        </w:rPr>
      </w:pPr>
    </w:p>
    <w:p w14:paraId="6480115E" w14:textId="2A0792A4" w:rsidR="0088558D" w:rsidRPr="00360A2B" w:rsidRDefault="00154C6B" w:rsidP="00154C6B">
      <w:pPr>
        <w:pStyle w:val="Bezodstpw"/>
        <w:spacing w:line="276" w:lineRule="auto"/>
        <w:jc w:val="both"/>
        <w:rPr>
          <w:lang w:val="en-US"/>
        </w:rPr>
      </w:pPr>
      <w:proofErr w:type="spellStart"/>
      <w:r w:rsidRPr="00360A2B">
        <w:rPr>
          <w:color w:val="0B0603"/>
          <w:lang w:val="en-US"/>
        </w:rPr>
        <w:t>Mr</w:t>
      </w:r>
      <w:proofErr w:type="spellEnd"/>
      <w:r w:rsidR="002F04D7" w:rsidRPr="00360A2B">
        <w:rPr>
          <w:color w:val="0B0603"/>
          <w:lang w:val="en-US"/>
        </w:rPr>
        <w:t>/</w:t>
      </w:r>
      <w:proofErr w:type="spellStart"/>
      <w:r w:rsidR="002F04D7" w:rsidRPr="00360A2B">
        <w:rPr>
          <w:color w:val="0B0603"/>
          <w:lang w:val="en-US"/>
        </w:rPr>
        <w:t>Mrs</w:t>
      </w:r>
      <w:proofErr w:type="spellEnd"/>
      <w:r w:rsidR="002F04D7" w:rsidRPr="00360A2B">
        <w:rPr>
          <w:color w:val="0B0603"/>
          <w:lang w:val="en-US"/>
        </w:rPr>
        <w:t xml:space="preserve"> </w:t>
      </w:r>
      <w:r w:rsidRPr="00360A2B">
        <w:rPr>
          <w:color w:val="0B0603"/>
          <w:lang w:val="en-US"/>
        </w:rPr>
        <w:t>.</w:t>
      </w:r>
      <w:r w:rsidR="0088558D" w:rsidRPr="00360A2B">
        <w:rPr>
          <w:lang w:val="en-US"/>
        </w:rPr>
        <w:t>...........</w:t>
      </w:r>
      <w:r w:rsidR="001F2EFD" w:rsidRPr="00360A2B">
        <w:rPr>
          <w:lang w:val="en-US"/>
        </w:rPr>
        <w:t>.........................</w:t>
      </w:r>
      <w:r w:rsidR="0088558D" w:rsidRPr="00360A2B">
        <w:rPr>
          <w:lang w:val="en-US"/>
        </w:rPr>
        <w:t xml:space="preserve">....... </w:t>
      </w:r>
      <w:r w:rsidRPr="00360A2B">
        <w:rPr>
          <w:lang w:val="en-US"/>
        </w:rPr>
        <w:t xml:space="preserve"> </w:t>
      </w:r>
      <w:r w:rsidR="001F2EFD" w:rsidRPr="00360A2B">
        <w:rPr>
          <w:lang w:val="en-US"/>
        </w:rPr>
        <w:t xml:space="preserve">residing in </w:t>
      </w:r>
      <w:r w:rsidR="004C748A" w:rsidRPr="00360A2B">
        <w:rPr>
          <w:lang w:val="en-US"/>
        </w:rPr>
        <w:t xml:space="preserve"> .....................</w:t>
      </w:r>
      <w:r w:rsidR="0088558D" w:rsidRPr="00360A2B">
        <w:rPr>
          <w:lang w:val="en-US"/>
        </w:rPr>
        <w:t>...........................</w:t>
      </w:r>
      <w:r w:rsidR="001F2EFD" w:rsidRPr="00360A2B">
        <w:rPr>
          <w:lang w:val="en-US"/>
        </w:rPr>
        <w:t>, the holder of the following PESEL (identification number) ………………………………………………………….</w:t>
      </w:r>
    </w:p>
    <w:p w14:paraId="20273232" w14:textId="20785A49" w:rsidR="0088558D" w:rsidRPr="00360A2B" w:rsidRDefault="0088558D" w:rsidP="00CF1C96">
      <w:pPr>
        <w:pStyle w:val="Bezodstpw"/>
        <w:spacing w:line="276" w:lineRule="auto"/>
        <w:rPr>
          <w:lang w:val="en-US"/>
        </w:rPr>
      </w:pPr>
      <w:r w:rsidRPr="00360A2B">
        <w:rPr>
          <w:lang w:val="en-US"/>
        </w:rPr>
        <w:t>hereinafter referred to as "</w:t>
      </w:r>
      <w:r w:rsidR="00464214" w:rsidRPr="00360A2B">
        <w:rPr>
          <w:lang w:val="en-US"/>
        </w:rPr>
        <w:t>the Doctoral</w:t>
      </w:r>
      <w:r w:rsidR="00474FEC" w:rsidRPr="00360A2B">
        <w:rPr>
          <w:lang w:val="en-US"/>
        </w:rPr>
        <w:t xml:space="preserve"> Student</w:t>
      </w:r>
      <w:r w:rsidRPr="00360A2B">
        <w:rPr>
          <w:lang w:val="en-US"/>
        </w:rPr>
        <w:t xml:space="preserve">" </w:t>
      </w:r>
    </w:p>
    <w:p w14:paraId="1ABD62FC" w14:textId="77777777" w:rsidR="0088558D" w:rsidRPr="00360A2B" w:rsidRDefault="0088558D" w:rsidP="00CF1C96">
      <w:pPr>
        <w:pStyle w:val="Bezodstpw"/>
        <w:spacing w:line="276" w:lineRule="auto"/>
        <w:rPr>
          <w:lang w:val="en-US"/>
        </w:rPr>
      </w:pPr>
      <w:r w:rsidRPr="00360A2B">
        <w:rPr>
          <w:lang w:val="en-US"/>
        </w:rPr>
        <w:t>hereinafter jointly referred to as "the Parties".</w:t>
      </w:r>
    </w:p>
    <w:p w14:paraId="6E8B2793" w14:textId="77777777" w:rsidR="00154C6B" w:rsidRPr="00360A2B" w:rsidRDefault="00154C6B" w:rsidP="00154C6B">
      <w:pPr>
        <w:pStyle w:val="Bezodstpw"/>
        <w:spacing w:line="276" w:lineRule="auto"/>
        <w:jc w:val="center"/>
        <w:rPr>
          <w:b/>
          <w:lang w:val="en-US"/>
        </w:rPr>
      </w:pPr>
    </w:p>
    <w:p w14:paraId="6B7A1DEC" w14:textId="77777777" w:rsidR="00154C6B" w:rsidRPr="00360A2B" w:rsidRDefault="00154C6B" w:rsidP="00154C6B">
      <w:pPr>
        <w:pStyle w:val="Bezodstpw"/>
        <w:spacing w:line="276" w:lineRule="auto"/>
        <w:jc w:val="center"/>
        <w:rPr>
          <w:b/>
          <w:lang w:val="en-US"/>
        </w:rPr>
      </w:pPr>
    </w:p>
    <w:p w14:paraId="46DAD9C0" w14:textId="77777777" w:rsidR="0088558D" w:rsidRPr="00360A2B" w:rsidRDefault="0088558D" w:rsidP="00154C6B">
      <w:pPr>
        <w:pStyle w:val="Bezodstpw"/>
        <w:spacing w:line="276" w:lineRule="auto"/>
        <w:jc w:val="center"/>
        <w:rPr>
          <w:b/>
          <w:lang w:val="en-US"/>
        </w:rPr>
      </w:pPr>
      <w:r w:rsidRPr="00360A2B">
        <w:rPr>
          <w:b/>
          <w:lang w:val="en-US"/>
        </w:rPr>
        <w:t>§ 1</w:t>
      </w:r>
    </w:p>
    <w:p w14:paraId="54E06DB2" w14:textId="77777777" w:rsidR="00706DA3" w:rsidRPr="00360A2B" w:rsidRDefault="00706DA3" w:rsidP="00154C6B">
      <w:pPr>
        <w:pStyle w:val="Bezodstpw"/>
        <w:spacing w:line="276" w:lineRule="auto"/>
        <w:jc w:val="both"/>
        <w:rPr>
          <w:lang w:val="en-US"/>
        </w:rPr>
      </w:pPr>
    </w:p>
    <w:p w14:paraId="40DD226D" w14:textId="3E86F32D" w:rsidR="00706DA3" w:rsidRPr="00360A2B" w:rsidRDefault="0000268C" w:rsidP="00154C6B">
      <w:pPr>
        <w:pStyle w:val="Bezodstpw"/>
        <w:spacing w:line="276" w:lineRule="auto"/>
        <w:ind w:left="567" w:hanging="567"/>
        <w:jc w:val="both"/>
        <w:rPr>
          <w:lang w:val="en-US"/>
        </w:rPr>
      </w:pPr>
      <w:r w:rsidRPr="00360A2B">
        <w:rPr>
          <w:lang w:val="en-US"/>
        </w:rPr>
        <w:t>1.</w:t>
      </w:r>
      <w:r w:rsidR="00464214" w:rsidRPr="00360A2B">
        <w:rPr>
          <w:lang w:val="en-US"/>
        </w:rPr>
        <w:t xml:space="preserve">       Rzeszów</w:t>
      </w:r>
      <w:r w:rsidR="00706DA3" w:rsidRPr="00360A2B">
        <w:rPr>
          <w:lang w:val="en-US"/>
        </w:rPr>
        <w:t xml:space="preserve"> </w:t>
      </w:r>
      <w:r w:rsidR="00464214" w:rsidRPr="00360A2B">
        <w:rPr>
          <w:lang w:val="en-US"/>
        </w:rPr>
        <w:t xml:space="preserve">University </w:t>
      </w:r>
      <w:r w:rsidR="00706DA3" w:rsidRPr="00360A2B">
        <w:rPr>
          <w:lang w:val="en-US"/>
        </w:rPr>
        <w:t>is the beneficiary of the</w:t>
      </w:r>
      <w:r w:rsidR="00464214" w:rsidRPr="00360A2B">
        <w:rPr>
          <w:lang w:val="en-US"/>
        </w:rPr>
        <w:t xml:space="preserve"> </w:t>
      </w:r>
      <w:r w:rsidR="005007C2" w:rsidRPr="00360A2B">
        <w:rPr>
          <w:lang w:val="en-US"/>
        </w:rPr>
        <w:t>project</w:t>
      </w:r>
      <w:r w:rsidR="008456E0" w:rsidRPr="00360A2B">
        <w:rPr>
          <w:lang w:val="en-US"/>
        </w:rPr>
        <w:t xml:space="preserve"> entitled </w:t>
      </w:r>
      <w:r w:rsidR="004C748A" w:rsidRPr="00360A2B">
        <w:rPr>
          <w:i/>
          <w:lang w:val="en-US"/>
        </w:rPr>
        <w:t>...</w:t>
      </w:r>
      <w:r w:rsidR="00464214" w:rsidRPr="00360A2B">
        <w:rPr>
          <w:i/>
          <w:lang w:val="en-US"/>
        </w:rPr>
        <w:t>................</w:t>
      </w:r>
      <w:r w:rsidR="004C748A" w:rsidRPr="00360A2B">
        <w:rPr>
          <w:i/>
          <w:lang w:val="en-US"/>
        </w:rPr>
        <w:t>............</w:t>
      </w:r>
      <w:r w:rsidRPr="00360A2B">
        <w:rPr>
          <w:lang w:val="en-US"/>
        </w:rPr>
        <w:t xml:space="preserve"> </w:t>
      </w:r>
      <w:r w:rsidR="005007C2" w:rsidRPr="00360A2B">
        <w:rPr>
          <w:lang w:val="en-US"/>
        </w:rPr>
        <w:t xml:space="preserve">; </w:t>
      </w:r>
      <w:r w:rsidRPr="00360A2B">
        <w:rPr>
          <w:lang w:val="en-US"/>
        </w:rPr>
        <w:t xml:space="preserve"> </w:t>
      </w:r>
      <w:r w:rsidR="005007C2" w:rsidRPr="00360A2B">
        <w:rPr>
          <w:lang w:val="en-US"/>
        </w:rPr>
        <w:t xml:space="preserve">Financing </w:t>
      </w:r>
      <w:r w:rsidR="005A7451">
        <w:rPr>
          <w:lang w:val="en-US"/>
        </w:rPr>
        <w:t>contract</w:t>
      </w:r>
      <w:r w:rsidR="005007C2" w:rsidRPr="00360A2B">
        <w:rPr>
          <w:lang w:val="en-US"/>
        </w:rPr>
        <w:t xml:space="preserve"> number: </w:t>
      </w:r>
      <w:r w:rsidR="004C748A" w:rsidRPr="00360A2B">
        <w:rPr>
          <w:lang w:val="en-US"/>
        </w:rPr>
        <w:t>.........</w:t>
      </w:r>
      <w:r w:rsidR="00464214" w:rsidRPr="00360A2B">
        <w:rPr>
          <w:lang w:val="en-US"/>
        </w:rPr>
        <w:t>...</w:t>
      </w:r>
      <w:r w:rsidR="004C748A" w:rsidRPr="00360A2B">
        <w:rPr>
          <w:lang w:val="en-US"/>
        </w:rPr>
        <w:t>............</w:t>
      </w:r>
      <w:r w:rsidRPr="00360A2B">
        <w:rPr>
          <w:lang w:val="en-US"/>
        </w:rPr>
        <w:t xml:space="preserve"> </w:t>
      </w:r>
      <w:r w:rsidR="00B15C83" w:rsidRPr="00360A2B">
        <w:rPr>
          <w:lang w:val="en-US"/>
        </w:rPr>
        <w:t>(hereinafter referred to as "</w:t>
      </w:r>
      <w:r w:rsidR="00464214" w:rsidRPr="00360A2B">
        <w:rPr>
          <w:lang w:val="en-US"/>
        </w:rPr>
        <w:t xml:space="preserve">the </w:t>
      </w:r>
      <w:r w:rsidR="00B15C83" w:rsidRPr="00360A2B">
        <w:rPr>
          <w:lang w:val="en-US"/>
        </w:rPr>
        <w:t xml:space="preserve">Project"), which </w:t>
      </w:r>
      <w:r w:rsidR="0005349A" w:rsidRPr="00360A2B">
        <w:rPr>
          <w:lang w:val="en-US"/>
        </w:rPr>
        <w:t xml:space="preserve">provides support for </w:t>
      </w:r>
      <w:r w:rsidR="00464214" w:rsidRPr="00360A2B">
        <w:rPr>
          <w:lang w:val="en-US"/>
        </w:rPr>
        <w:t xml:space="preserve">                             </w:t>
      </w:r>
      <w:r w:rsidR="0005349A" w:rsidRPr="00360A2B">
        <w:rPr>
          <w:lang w:val="en-US"/>
        </w:rPr>
        <w:t>a participant</w:t>
      </w:r>
      <w:r w:rsidRPr="00360A2B">
        <w:rPr>
          <w:lang w:val="en-US"/>
        </w:rPr>
        <w:t xml:space="preserve"> in </w:t>
      </w:r>
      <w:r w:rsidR="004C748A" w:rsidRPr="00360A2B">
        <w:rPr>
          <w:lang w:val="en-US"/>
        </w:rPr>
        <w:t xml:space="preserve">the Doctoral School </w:t>
      </w:r>
      <w:r w:rsidR="008456E0" w:rsidRPr="00360A2B">
        <w:rPr>
          <w:lang w:val="en-US"/>
        </w:rPr>
        <w:t xml:space="preserve">of the University of Rzeszów </w:t>
      </w:r>
      <w:r w:rsidR="004C748A" w:rsidRPr="00360A2B">
        <w:rPr>
          <w:lang w:val="en-US"/>
        </w:rPr>
        <w:t>(hereinafter</w:t>
      </w:r>
      <w:r w:rsidR="00464214" w:rsidRPr="00360A2B">
        <w:rPr>
          <w:lang w:val="en-US"/>
        </w:rPr>
        <w:t xml:space="preserve"> referred to as </w:t>
      </w:r>
      <w:r w:rsidR="004C748A" w:rsidRPr="00360A2B">
        <w:rPr>
          <w:lang w:val="en-US"/>
        </w:rPr>
        <w:t>"</w:t>
      </w:r>
      <w:r w:rsidR="00464214" w:rsidRPr="00360A2B">
        <w:rPr>
          <w:lang w:val="en-US"/>
        </w:rPr>
        <w:t xml:space="preserve">the </w:t>
      </w:r>
      <w:r w:rsidR="004C748A" w:rsidRPr="00360A2B">
        <w:rPr>
          <w:lang w:val="en-US"/>
        </w:rPr>
        <w:t>Doctoral School")</w:t>
      </w:r>
      <w:r w:rsidRPr="00360A2B">
        <w:rPr>
          <w:lang w:val="en-US"/>
        </w:rPr>
        <w:t xml:space="preserve"> </w:t>
      </w:r>
      <w:r w:rsidR="00AB30F4">
        <w:rPr>
          <w:lang w:val="en-US"/>
        </w:rPr>
        <w:t>during</w:t>
      </w:r>
      <w:r w:rsidR="00706DA3" w:rsidRPr="00360A2B">
        <w:rPr>
          <w:lang w:val="en-US"/>
        </w:rPr>
        <w:t xml:space="preserve"> the cycle of education </w:t>
      </w:r>
      <w:r w:rsidR="004C748A" w:rsidRPr="00360A2B">
        <w:rPr>
          <w:lang w:val="en-US"/>
        </w:rPr>
        <w:t>..............................</w:t>
      </w:r>
      <w:r w:rsidRPr="00360A2B">
        <w:rPr>
          <w:lang w:val="en-US"/>
        </w:rPr>
        <w:t xml:space="preserve"> </w:t>
      </w:r>
      <w:r w:rsidR="00706DA3" w:rsidRPr="00360A2B">
        <w:rPr>
          <w:lang w:val="en-US"/>
        </w:rPr>
        <w:t>, consisting in the payment</w:t>
      </w:r>
      <w:r w:rsidR="0005349A" w:rsidRPr="00360A2B">
        <w:rPr>
          <w:lang w:val="en-US"/>
        </w:rPr>
        <w:t xml:space="preserve"> of </w:t>
      </w:r>
      <w:r w:rsidR="00AB30F4">
        <w:rPr>
          <w:lang w:val="en-US"/>
        </w:rPr>
        <w:t xml:space="preserve">                    </w:t>
      </w:r>
      <w:r w:rsidR="0005349A" w:rsidRPr="00360A2B">
        <w:rPr>
          <w:lang w:val="en-US"/>
        </w:rPr>
        <w:t>a doctoral scholarship to the Doctoral</w:t>
      </w:r>
      <w:r w:rsidR="006E56EF" w:rsidRPr="00360A2B">
        <w:rPr>
          <w:lang w:val="en-US"/>
        </w:rPr>
        <w:t xml:space="preserve"> </w:t>
      </w:r>
      <w:r w:rsidR="0005349A" w:rsidRPr="00360A2B">
        <w:rPr>
          <w:lang w:val="en-US"/>
        </w:rPr>
        <w:t>Student</w:t>
      </w:r>
      <w:r w:rsidR="006E56EF" w:rsidRPr="00360A2B">
        <w:rPr>
          <w:lang w:val="en-US"/>
        </w:rPr>
        <w:t>.</w:t>
      </w:r>
    </w:p>
    <w:p w14:paraId="7E7E847D" w14:textId="565C0F52" w:rsidR="006E56EF" w:rsidRPr="00360A2B" w:rsidRDefault="006E56EF" w:rsidP="00154C6B">
      <w:pPr>
        <w:pStyle w:val="Bezodstpw"/>
        <w:spacing w:line="276" w:lineRule="auto"/>
        <w:ind w:left="567" w:hanging="567"/>
        <w:jc w:val="both"/>
        <w:rPr>
          <w:lang w:val="en-US"/>
        </w:rPr>
      </w:pPr>
      <w:r w:rsidRPr="00360A2B">
        <w:rPr>
          <w:lang w:val="en-US"/>
        </w:rPr>
        <w:t>2.</w:t>
      </w:r>
      <w:r w:rsidR="00B504B1" w:rsidRPr="00360A2B">
        <w:rPr>
          <w:lang w:val="en-US"/>
        </w:rPr>
        <w:t xml:space="preserve">         </w:t>
      </w:r>
      <w:r w:rsidRPr="00360A2B">
        <w:rPr>
          <w:lang w:val="en-US"/>
        </w:rPr>
        <w:t xml:space="preserve">The scholarship referred to in paragraph 1 above constitutes a doctoral scholarship within the meaning of Article 209 of the Act of July </w:t>
      </w:r>
      <w:r w:rsidR="005C5C7A" w:rsidRPr="00360A2B">
        <w:rPr>
          <w:lang w:val="en-US"/>
        </w:rPr>
        <w:t xml:space="preserve">20, </w:t>
      </w:r>
      <w:r w:rsidRPr="00360A2B">
        <w:rPr>
          <w:lang w:val="en-US"/>
        </w:rPr>
        <w:t xml:space="preserve">2018 </w:t>
      </w:r>
      <w:r w:rsidR="005C5C7A" w:rsidRPr="00360A2B">
        <w:rPr>
          <w:lang w:val="en-US"/>
        </w:rPr>
        <w:t xml:space="preserve">– The Law </w:t>
      </w:r>
      <w:r w:rsidR="00474FEC" w:rsidRPr="00360A2B">
        <w:rPr>
          <w:lang w:val="en-US"/>
        </w:rPr>
        <w:t xml:space="preserve">on </w:t>
      </w:r>
      <w:r w:rsidRPr="00360A2B">
        <w:rPr>
          <w:lang w:val="en-US"/>
        </w:rPr>
        <w:t>Higher Education and Science (</w:t>
      </w:r>
      <w:r w:rsidR="004C748A" w:rsidRPr="00360A2B">
        <w:rPr>
          <w:lang w:val="en-US"/>
        </w:rPr>
        <w:t xml:space="preserve">i.e. </w:t>
      </w:r>
      <w:r w:rsidRPr="00360A2B">
        <w:rPr>
          <w:lang w:val="en-US"/>
        </w:rPr>
        <w:t xml:space="preserve"> </w:t>
      </w:r>
      <w:r w:rsidR="00225463" w:rsidRPr="00360A2B">
        <w:rPr>
          <w:rStyle w:val="ng-binding"/>
          <w:color w:val="1B1B1B"/>
          <w:lang w:val="en-US"/>
        </w:rPr>
        <w:t>Journal of Laws of 2022, item 574</w:t>
      </w:r>
      <w:r w:rsidR="00BA5CB9" w:rsidRPr="00360A2B">
        <w:rPr>
          <w:rStyle w:val="ng-binding"/>
          <w:color w:val="1B1B1B"/>
          <w:lang w:val="en-US"/>
        </w:rPr>
        <w:t>, as amended</w:t>
      </w:r>
      <w:r w:rsidRPr="00360A2B">
        <w:rPr>
          <w:rStyle w:val="ng-binding"/>
          <w:color w:val="1B1B1B"/>
          <w:lang w:val="en-US"/>
        </w:rPr>
        <w:t>) (hereinafter referred to as</w:t>
      </w:r>
      <w:r w:rsidR="005C5C7A" w:rsidRPr="00360A2B">
        <w:rPr>
          <w:rStyle w:val="ng-binding"/>
          <w:color w:val="1B1B1B"/>
          <w:lang w:val="en-US"/>
        </w:rPr>
        <w:t xml:space="preserve"> </w:t>
      </w:r>
      <w:r w:rsidRPr="00360A2B">
        <w:rPr>
          <w:rStyle w:val="ng-binding"/>
          <w:color w:val="1B1B1B"/>
          <w:lang w:val="en-US"/>
        </w:rPr>
        <w:t>"</w:t>
      </w:r>
      <w:r w:rsidR="005C5C7A" w:rsidRPr="00360A2B">
        <w:rPr>
          <w:rStyle w:val="ng-binding"/>
          <w:color w:val="1B1B1B"/>
          <w:lang w:val="en-US"/>
        </w:rPr>
        <w:t xml:space="preserve">the </w:t>
      </w:r>
      <w:r w:rsidRPr="00360A2B">
        <w:rPr>
          <w:rStyle w:val="ng-binding"/>
          <w:color w:val="1B1B1B"/>
          <w:lang w:val="en-US"/>
        </w:rPr>
        <w:t>Act").</w:t>
      </w:r>
    </w:p>
    <w:p w14:paraId="56ADA7E5" w14:textId="7507795C" w:rsidR="0000268C" w:rsidRPr="00360A2B" w:rsidRDefault="002C7122" w:rsidP="00154C6B">
      <w:pPr>
        <w:pStyle w:val="Bezodstpw"/>
        <w:spacing w:line="276" w:lineRule="auto"/>
        <w:ind w:left="567" w:hanging="567"/>
        <w:jc w:val="both"/>
        <w:rPr>
          <w:lang w:val="en-US"/>
        </w:rPr>
      </w:pPr>
      <w:r w:rsidRPr="00360A2B">
        <w:rPr>
          <w:lang w:val="en-US"/>
        </w:rPr>
        <w:t>3.</w:t>
      </w:r>
      <w:r w:rsidR="005C5C7A" w:rsidRPr="00360A2B">
        <w:rPr>
          <w:lang w:val="en-US"/>
        </w:rPr>
        <w:t xml:space="preserve">        </w:t>
      </w:r>
      <w:r w:rsidRPr="00360A2B">
        <w:rPr>
          <w:lang w:val="en-US"/>
        </w:rPr>
        <w:t>A doctoral student</w:t>
      </w:r>
      <w:r w:rsidR="0000268C" w:rsidRPr="00360A2B">
        <w:rPr>
          <w:lang w:val="en-US"/>
        </w:rPr>
        <w:t xml:space="preserve"> may only be a person</w:t>
      </w:r>
      <w:r w:rsidR="005C5C7A" w:rsidRPr="00360A2B">
        <w:rPr>
          <w:lang w:val="en-US"/>
        </w:rPr>
        <w:t xml:space="preserve"> </w:t>
      </w:r>
      <w:r w:rsidR="000528DA" w:rsidRPr="00360A2B">
        <w:rPr>
          <w:lang w:val="en-US"/>
        </w:rPr>
        <w:t xml:space="preserve">who has been admitted to the </w:t>
      </w:r>
      <w:r w:rsidR="005C5C7A" w:rsidRPr="00360A2B">
        <w:rPr>
          <w:lang w:val="en-US"/>
        </w:rPr>
        <w:t xml:space="preserve">Doctoral </w:t>
      </w:r>
      <w:r w:rsidR="000528DA" w:rsidRPr="00360A2B">
        <w:rPr>
          <w:lang w:val="en-US"/>
        </w:rPr>
        <w:t xml:space="preserve">School </w:t>
      </w:r>
      <w:r w:rsidR="0000268C" w:rsidRPr="00360A2B">
        <w:rPr>
          <w:lang w:val="en-US"/>
        </w:rPr>
        <w:t>and has taken the oath in accordance with Article 200</w:t>
      </w:r>
      <w:r w:rsidR="005C5C7A" w:rsidRPr="00360A2B">
        <w:rPr>
          <w:lang w:val="en-US"/>
        </w:rPr>
        <w:t>,</w:t>
      </w:r>
      <w:r w:rsidR="0000268C" w:rsidRPr="00360A2B">
        <w:rPr>
          <w:lang w:val="en-US"/>
        </w:rPr>
        <w:t xml:space="preserve"> paragraph 8 of the Act.</w:t>
      </w:r>
    </w:p>
    <w:p w14:paraId="57A8BD67" w14:textId="77777777" w:rsidR="00A62719" w:rsidRPr="00360A2B" w:rsidRDefault="00A62719" w:rsidP="00530974">
      <w:pPr>
        <w:pStyle w:val="Bezodstpw"/>
        <w:spacing w:line="276" w:lineRule="auto"/>
        <w:rPr>
          <w:b/>
          <w:lang w:val="en-US"/>
        </w:rPr>
      </w:pPr>
    </w:p>
    <w:p w14:paraId="7F770CC7" w14:textId="77777777" w:rsidR="0088558D" w:rsidRPr="00360A2B" w:rsidRDefault="0088558D" w:rsidP="00154C6B">
      <w:pPr>
        <w:pStyle w:val="Bezodstpw"/>
        <w:spacing w:line="276" w:lineRule="auto"/>
        <w:jc w:val="center"/>
        <w:rPr>
          <w:b/>
          <w:lang w:val="en-US"/>
        </w:rPr>
      </w:pPr>
      <w:r w:rsidRPr="00360A2B">
        <w:rPr>
          <w:b/>
          <w:lang w:val="en-US"/>
        </w:rPr>
        <w:t>§ 2</w:t>
      </w:r>
    </w:p>
    <w:p w14:paraId="153231DF" w14:textId="77777777" w:rsidR="00A62719" w:rsidRPr="00360A2B" w:rsidRDefault="00A62719" w:rsidP="00154C6B">
      <w:pPr>
        <w:pStyle w:val="Bezodstpw"/>
        <w:spacing w:line="276" w:lineRule="auto"/>
        <w:ind w:left="567" w:hanging="567"/>
        <w:jc w:val="both"/>
        <w:rPr>
          <w:lang w:val="en-US"/>
        </w:rPr>
      </w:pPr>
    </w:p>
    <w:p w14:paraId="41AFE9FD" w14:textId="4393AB5C" w:rsidR="0088558D" w:rsidRDefault="002C7122" w:rsidP="00154C6B">
      <w:pPr>
        <w:pStyle w:val="Bezodstpw"/>
        <w:spacing w:line="276" w:lineRule="auto"/>
        <w:ind w:left="567" w:hanging="567"/>
        <w:jc w:val="both"/>
        <w:rPr>
          <w:lang w:val="en-US"/>
        </w:rPr>
      </w:pPr>
      <w:r w:rsidRPr="00360A2B">
        <w:rPr>
          <w:lang w:val="en-US"/>
        </w:rPr>
        <w:t>1.</w:t>
      </w:r>
      <w:r w:rsidR="00147D3F">
        <w:rPr>
          <w:lang w:val="en-US"/>
        </w:rPr>
        <w:t xml:space="preserve">       </w:t>
      </w:r>
      <w:r w:rsidRPr="00360A2B">
        <w:rPr>
          <w:lang w:val="en-US"/>
        </w:rPr>
        <w:t xml:space="preserve">The doctoral </w:t>
      </w:r>
      <w:r w:rsidR="00EC6056" w:rsidRPr="00360A2B">
        <w:rPr>
          <w:lang w:val="en-US"/>
        </w:rPr>
        <w:t xml:space="preserve"> </w:t>
      </w:r>
      <w:r w:rsidR="00154C6B" w:rsidRPr="00360A2B">
        <w:rPr>
          <w:lang w:val="en-US"/>
        </w:rPr>
        <w:t>student</w:t>
      </w:r>
      <w:r w:rsidR="0088558D" w:rsidRPr="00360A2B">
        <w:rPr>
          <w:lang w:val="en-US"/>
        </w:rPr>
        <w:t xml:space="preserve"> undertakes to fulfill in a timely and diligent manner all </w:t>
      </w:r>
      <w:r w:rsidR="001F242D">
        <w:rPr>
          <w:lang w:val="en-US"/>
        </w:rPr>
        <w:t xml:space="preserve">the </w:t>
      </w:r>
      <w:r w:rsidR="0088558D" w:rsidRPr="00360A2B">
        <w:rPr>
          <w:lang w:val="en-US"/>
        </w:rPr>
        <w:t>obligations imposed on him</w:t>
      </w:r>
      <w:r w:rsidR="00360A2B">
        <w:rPr>
          <w:lang w:val="en-US"/>
        </w:rPr>
        <w:t>/her</w:t>
      </w:r>
      <w:r w:rsidR="0088558D" w:rsidRPr="00360A2B">
        <w:rPr>
          <w:lang w:val="en-US"/>
        </w:rPr>
        <w:t>, as a beneficiary of the doctoral scholarship</w:t>
      </w:r>
      <w:r w:rsidRPr="00360A2B">
        <w:rPr>
          <w:lang w:val="en-US"/>
        </w:rPr>
        <w:t>,</w:t>
      </w:r>
      <w:r w:rsidR="0088558D" w:rsidRPr="00360A2B">
        <w:rPr>
          <w:lang w:val="en-US"/>
        </w:rPr>
        <w:t xml:space="preserve"> financed from </w:t>
      </w:r>
      <w:r w:rsidR="008456E0" w:rsidRPr="00360A2B">
        <w:rPr>
          <w:lang w:val="en-US"/>
        </w:rPr>
        <w:t>the National Science Center</w:t>
      </w:r>
      <w:r w:rsidR="00AB30F4">
        <w:rPr>
          <w:lang w:val="en-US"/>
        </w:rPr>
        <w:t xml:space="preserve"> funds, </w:t>
      </w:r>
      <w:r w:rsidR="00227465" w:rsidRPr="00360A2B">
        <w:rPr>
          <w:lang w:val="en-US"/>
        </w:rPr>
        <w:t>received by the U</w:t>
      </w:r>
      <w:r w:rsidR="004B547A" w:rsidRPr="00360A2B">
        <w:rPr>
          <w:lang w:val="en-US"/>
        </w:rPr>
        <w:t>R</w:t>
      </w:r>
      <w:r w:rsidR="00227465" w:rsidRPr="00360A2B">
        <w:rPr>
          <w:lang w:val="en-US"/>
        </w:rPr>
        <w:t xml:space="preserve"> as part of the</w:t>
      </w:r>
      <w:r w:rsidR="00B15C83" w:rsidRPr="00360A2B">
        <w:rPr>
          <w:lang w:val="en-US"/>
        </w:rPr>
        <w:t xml:space="preserve"> Project</w:t>
      </w:r>
      <w:r w:rsidR="00154C6B" w:rsidRPr="00360A2B">
        <w:rPr>
          <w:lang w:val="en-US"/>
        </w:rPr>
        <w:t xml:space="preserve"> and </w:t>
      </w:r>
      <w:r w:rsidR="001F242D">
        <w:rPr>
          <w:lang w:val="en-US"/>
        </w:rPr>
        <w:t xml:space="preserve">the </w:t>
      </w:r>
      <w:r w:rsidRPr="00360A2B">
        <w:rPr>
          <w:lang w:val="en-US"/>
        </w:rPr>
        <w:t xml:space="preserve">obligations </w:t>
      </w:r>
      <w:r w:rsidR="0088558D" w:rsidRPr="00360A2B">
        <w:rPr>
          <w:lang w:val="en-US"/>
        </w:rPr>
        <w:t xml:space="preserve">under </w:t>
      </w:r>
      <w:r w:rsidR="00360A2B">
        <w:rPr>
          <w:lang w:val="en-US"/>
        </w:rPr>
        <w:t>this</w:t>
      </w:r>
      <w:r w:rsidR="0088558D" w:rsidRPr="00360A2B">
        <w:rPr>
          <w:lang w:val="en-US"/>
        </w:rPr>
        <w:t xml:space="preserve"> </w:t>
      </w:r>
      <w:r w:rsidR="00522928">
        <w:rPr>
          <w:lang w:val="en-US"/>
        </w:rPr>
        <w:t>Contract</w:t>
      </w:r>
      <w:r w:rsidR="00B15C83" w:rsidRPr="00360A2B">
        <w:rPr>
          <w:lang w:val="en-US"/>
        </w:rPr>
        <w:t>, ord</w:t>
      </w:r>
      <w:r w:rsidR="00522928">
        <w:rPr>
          <w:lang w:val="en-US"/>
        </w:rPr>
        <w:t>inances</w:t>
      </w:r>
      <w:r w:rsidR="00B15C83" w:rsidRPr="00360A2B">
        <w:rPr>
          <w:lang w:val="en-US"/>
        </w:rPr>
        <w:t xml:space="preserve">,  </w:t>
      </w:r>
      <w:r w:rsidR="00522928">
        <w:rPr>
          <w:lang w:val="en-US"/>
        </w:rPr>
        <w:t xml:space="preserve">communications </w:t>
      </w:r>
      <w:r w:rsidR="00B15C83" w:rsidRPr="00360A2B">
        <w:rPr>
          <w:lang w:val="en-US"/>
        </w:rPr>
        <w:t xml:space="preserve">and other acts of internal law in force </w:t>
      </w:r>
      <w:r w:rsidR="00522928">
        <w:rPr>
          <w:lang w:val="en-US"/>
        </w:rPr>
        <w:t>at</w:t>
      </w:r>
      <w:r w:rsidR="00B15C83" w:rsidRPr="00360A2B">
        <w:rPr>
          <w:lang w:val="en-US"/>
        </w:rPr>
        <w:t xml:space="preserve"> the U</w:t>
      </w:r>
      <w:r w:rsidR="004B547A" w:rsidRPr="00360A2B">
        <w:rPr>
          <w:lang w:val="en-US"/>
        </w:rPr>
        <w:t>R</w:t>
      </w:r>
      <w:r w:rsidR="0088558D" w:rsidRPr="00360A2B">
        <w:rPr>
          <w:iCs/>
          <w:lang w:val="en-US"/>
        </w:rPr>
        <w:t>, as well as</w:t>
      </w:r>
      <w:r w:rsidR="00227465" w:rsidRPr="00360A2B">
        <w:rPr>
          <w:lang w:val="en-US"/>
        </w:rPr>
        <w:t xml:space="preserve"> </w:t>
      </w:r>
      <w:r w:rsidR="00522928">
        <w:rPr>
          <w:lang w:val="en-US"/>
        </w:rPr>
        <w:t xml:space="preserve">comply with </w:t>
      </w:r>
      <w:r w:rsidR="001F242D">
        <w:rPr>
          <w:lang w:val="en-US"/>
        </w:rPr>
        <w:t xml:space="preserve">the </w:t>
      </w:r>
      <w:r w:rsidR="00522928">
        <w:rPr>
          <w:lang w:val="en-US"/>
        </w:rPr>
        <w:t>provisions of</w:t>
      </w:r>
      <w:r w:rsidR="00227465" w:rsidRPr="00360A2B">
        <w:rPr>
          <w:lang w:val="en-US"/>
        </w:rPr>
        <w:t xml:space="preserve"> the Act</w:t>
      </w:r>
      <w:r w:rsidR="00676464" w:rsidRPr="00360A2B">
        <w:rPr>
          <w:lang w:val="en-US"/>
        </w:rPr>
        <w:t xml:space="preserve"> and </w:t>
      </w:r>
      <w:r w:rsidR="00D7657B">
        <w:rPr>
          <w:lang w:val="en-US"/>
        </w:rPr>
        <w:t xml:space="preserve">the </w:t>
      </w:r>
      <w:r w:rsidR="00522928">
        <w:rPr>
          <w:lang w:val="en-US"/>
        </w:rPr>
        <w:t xml:space="preserve">rules and </w:t>
      </w:r>
      <w:r w:rsidR="00676464" w:rsidRPr="00360A2B">
        <w:rPr>
          <w:lang w:val="en-US"/>
        </w:rPr>
        <w:t>regulations of the Doctoral School</w:t>
      </w:r>
      <w:r w:rsidR="00CF1C96" w:rsidRPr="00360A2B">
        <w:rPr>
          <w:lang w:val="en-US"/>
        </w:rPr>
        <w:t>.</w:t>
      </w:r>
    </w:p>
    <w:p w14:paraId="7D3C1628" w14:textId="53F9AA43" w:rsidR="00D02BDF" w:rsidRDefault="00D02BDF" w:rsidP="00154C6B">
      <w:pPr>
        <w:pStyle w:val="Bezodstpw"/>
        <w:spacing w:line="276" w:lineRule="auto"/>
        <w:ind w:left="567" w:hanging="567"/>
        <w:jc w:val="both"/>
        <w:rPr>
          <w:lang w:val="en-US"/>
        </w:rPr>
      </w:pPr>
    </w:p>
    <w:p w14:paraId="2C05B877" w14:textId="77777777" w:rsidR="00D02BDF" w:rsidRPr="00360A2B" w:rsidRDefault="00D02BDF" w:rsidP="00154C6B">
      <w:pPr>
        <w:pStyle w:val="Bezodstpw"/>
        <w:spacing w:line="276" w:lineRule="auto"/>
        <w:ind w:left="567" w:hanging="567"/>
        <w:jc w:val="both"/>
        <w:rPr>
          <w:lang w:val="en-US"/>
        </w:rPr>
      </w:pPr>
    </w:p>
    <w:p w14:paraId="14B06EAC" w14:textId="26DA4A86" w:rsidR="0088558D" w:rsidRPr="00360A2B" w:rsidRDefault="002C7122" w:rsidP="00154C6B">
      <w:pPr>
        <w:pStyle w:val="Bezodstpw"/>
        <w:spacing w:line="276" w:lineRule="auto"/>
        <w:ind w:left="567" w:hanging="567"/>
        <w:jc w:val="both"/>
        <w:rPr>
          <w:lang w:val="en-US"/>
        </w:rPr>
      </w:pPr>
      <w:r w:rsidRPr="00360A2B">
        <w:rPr>
          <w:lang w:val="en-US"/>
        </w:rPr>
        <w:lastRenderedPageBreak/>
        <w:t>2.</w:t>
      </w:r>
      <w:r w:rsidR="007A4BAC">
        <w:rPr>
          <w:lang w:val="en-US"/>
        </w:rPr>
        <w:t xml:space="preserve">        </w:t>
      </w:r>
      <w:r w:rsidRPr="00360A2B">
        <w:rPr>
          <w:lang w:val="en-US"/>
        </w:rPr>
        <w:t>The doctoral student</w:t>
      </w:r>
      <w:r w:rsidR="0088558D" w:rsidRPr="00360A2B">
        <w:rPr>
          <w:lang w:val="en-US"/>
        </w:rPr>
        <w:t xml:space="preserve"> is obliged in particular to:</w:t>
      </w:r>
    </w:p>
    <w:p w14:paraId="29022413" w14:textId="64C69FD1" w:rsidR="002C67E4" w:rsidRPr="00360A2B" w:rsidRDefault="00145256" w:rsidP="001372DF">
      <w:pPr>
        <w:pStyle w:val="Bezodstpw"/>
        <w:numPr>
          <w:ilvl w:val="0"/>
          <w:numId w:val="14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implement </w:t>
      </w:r>
      <w:r w:rsidR="0088558D" w:rsidRPr="00360A2B">
        <w:rPr>
          <w:lang w:val="en-US"/>
        </w:rPr>
        <w:t>correct</w:t>
      </w:r>
      <w:r>
        <w:rPr>
          <w:lang w:val="en-US"/>
        </w:rPr>
        <w:t>ly</w:t>
      </w:r>
      <w:r w:rsidR="0088558D" w:rsidRPr="00360A2B">
        <w:rPr>
          <w:lang w:val="en-US"/>
        </w:rPr>
        <w:t xml:space="preserve"> and timely </w:t>
      </w:r>
      <w:r>
        <w:rPr>
          <w:lang w:val="en-US"/>
        </w:rPr>
        <w:t xml:space="preserve">his/her </w:t>
      </w:r>
      <w:r w:rsidR="0088558D" w:rsidRPr="00360A2B">
        <w:rPr>
          <w:lang w:val="en-US"/>
        </w:rPr>
        <w:t xml:space="preserve">research tasks resulting </w:t>
      </w:r>
      <w:r w:rsidR="001C4880" w:rsidRPr="00360A2B">
        <w:rPr>
          <w:lang w:val="en-US"/>
        </w:rPr>
        <w:t>from the</w:t>
      </w:r>
      <w:r w:rsidR="001C2752">
        <w:rPr>
          <w:lang w:val="en-US"/>
        </w:rPr>
        <w:t xml:space="preserve"> </w:t>
      </w:r>
      <w:r w:rsidR="006E79B0">
        <w:rPr>
          <w:lang w:val="en-US"/>
        </w:rPr>
        <w:t xml:space="preserve">cost estimate of the implemented </w:t>
      </w:r>
      <w:r w:rsidR="001C4880" w:rsidRPr="00360A2B">
        <w:rPr>
          <w:lang w:val="en-US"/>
        </w:rPr>
        <w:t xml:space="preserve">Project and the </w:t>
      </w:r>
      <w:r w:rsidR="006E79B0">
        <w:rPr>
          <w:lang w:val="en-US"/>
        </w:rPr>
        <w:t>Contract</w:t>
      </w:r>
      <w:r w:rsidR="001C4880" w:rsidRPr="00360A2B">
        <w:rPr>
          <w:lang w:val="en-US"/>
        </w:rPr>
        <w:t xml:space="preserve"> and </w:t>
      </w:r>
      <w:r w:rsidR="0088558D" w:rsidRPr="00360A2B">
        <w:rPr>
          <w:lang w:val="en-US"/>
        </w:rPr>
        <w:t>the research plan</w:t>
      </w:r>
      <w:r w:rsidR="001C4880" w:rsidRPr="00360A2B">
        <w:rPr>
          <w:lang w:val="en-US"/>
        </w:rPr>
        <w:t xml:space="preserve"> in consultation with the project manager</w:t>
      </w:r>
      <w:r w:rsidR="002C67E4" w:rsidRPr="00360A2B">
        <w:rPr>
          <w:lang w:val="en-US"/>
        </w:rPr>
        <w:t>, i.e.:</w:t>
      </w:r>
    </w:p>
    <w:p w14:paraId="750048D7" w14:textId="7DFBFF27" w:rsidR="002C67E4" w:rsidRPr="00360A2B" w:rsidRDefault="00D34459" w:rsidP="002C67E4">
      <w:pPr>
        <w:pStyle w:val="Bezodstpw"/>
        <w:numPr>
          <w:ilvl w:val="0"/>
          <w:numId w:val="15"/>
        </w:numPr>
        <w:spacing w:line="276" w:lineRule="auto"/>
        <w:jc w:val="both"/>
        <w:rPr>
          <w:lang w:val="en-US"/>
        </w:rPr>
      </w:pPr>
      <w:r w:rsidRPr="00360A2B">
        <w:rPr>
          <w:lang w:val="en-US"/>
        </w:rPr>
        <w:t>…….,</w:t>
      </w:r>
    </w:p>
    <w:p w14:paraId="3121B5C2" w14:textId="52CA8E83" w:rsidR="001C4880" w:rsidRPr="00360A2B" w:rsidRDefault="00D34459" w:rsidP="002C67E4">
      <w:pPr>
        <w:pStyle w:val="Bezodstpw"/>
        <w:numPr>
          <w:ilvl w:val="0"/>
          <w:numId w:val="15"/>
        </w:numPr>
        <w:spacing w:line="276" w:lineRule="auto"/>
        <w:jc w:val="both"/>
        <w:rPr>
          <w:lang w:val="en-US"/>
        </w:rPr>
      </w:pPr>
      <w:r w:rsidRPr="00360A2B">
        <w:rPr>
          <w:lang w:val="en-US"/>
        </w:rPr>
        <w:t>……..,</w:t>
      </w:r>
    </w:p>
    <w:p w14:paraId="05787C5C" w14:textId="2C3953E1" w:rsidR="002C67E4" w:rsidRPr="00360A2B" w:rsidRDefault="00D34459" w:rsidP="002C67E4">
      <w:pPr>
        <w:pStyle w:val="Bezodstpw"/>
        <w:numPr>
          <w:ilvl w:val="0"/>
          <w:numId w:val="15"/>
        </w:numPr>
        <w:spacing w:line="276" w:lineRule="auto"/>
        <w:jc w:val="both"/>
        <w:rPr>
          <w:lang w:val="en-US"/>
        </w:rPr>
      </w:pPr>
      <w:r w:rsidRPr="00360A2B">
        <w:rPr>
          <w:lang w:val="en-US"/>
        </w:rPr>
        <w:t>…….,</w:t>
      </w:r>
    </w:p>
    <w:p w14:paraId="2DB9688A" w14:textId="67CFF17E" w:rsidR="002C67E4" w:rsidRPr="00360A2B" w:rsidRDefault="001C4880" w:rsidP="002C67E4">
      <w:pPr>
        <w:pStyle w:val="Bezodstpw"/>
        <w:numPr>
          <w:ilvl w:val="0"/>
          <w:numId w:val="15"/>
        </w:numPr>
        <w:spacing w:line="276" w:lineRule="auto"/>
        <w:jc w:val="both"/>
        <w:rPr>
          <w:lang w:val="en-US"/>
        </w:rPr>
      </w:pPr>
      <w:r w:rsidRPr="00360A2B">
        <w:rPr>
          <w:lang w:val="en-US"/>
        </w:rPr>
        <w:t>………………..,</w:t>
      </w:r>
    </w:p>
    <w:p w14:paraId="0146CA7E" w14:textId="4D0E05C2" w:rsidR="002C67E4" w:rsidRPr="00360A2B" w:rsidRDefault="008456E0" w:rsidP="002C67E4">
      <w:pPr>
        <w:pStyle w:val="Bezodstpw"/>
        <w:numPr>
          <w:ilvl w:val="0"/>
          <w:numId w:val="15"/>
        </w:numPr>
        <w:spacing w:line="276" w:lineRule="auto"/>
        <w:jc w:val="both"/>
        <w:rPr>
          <w:lang w:val="en-US"/>
        </w:rPr>
      </w:pPr>
      <w:r w:rsidRPr="00360A2B">
        <w:rPr>
          <w:lang w:val="en-US"/>
        </w:rPr>
        <w:t>………………;</w:t>
      </w:r>
    </w:p>
    <w:p w14:paraId="4F927534" w14:textId="0963828E" w:rsidR="0088558D" w:rsidRPr="00360A2B" w:rsidRDefault="0088558D" w:rsidP="001C4880">
      <w:pPr>
        <w:pStyle w:val="Bezodstpw"/>
        <w:numPr>
          <w:ilvl w:val="0"/>
          <w:numId w:val="14"/>
        </w:numPr>
        <w:spacing w:line="276" w:lineRule="auto"/>
        <w:jc w:val="both"/>
        <w:rPr>
          <w:lang w:val="en-US"/>
        </w:rPr>
      </w:pPr>
      <w:r w:rsidRPr="00360A2B">
        <w:rPr>
          <w:lang w:val="en-US"/>
        </w:rPr>
        <w:t xml:space="preserve">submit </w:t>
      </w:r>
      <w:r w:rsidR="001372DF" w:rsidRPr="00360A2B">
        <w:rPr>
          <w:lang w:val="en-US"/>
        </w:rPr>
        <w:t xml:space="preserve"> annual </w:t>
      </w:r>
      <w:r w:rsidRPr="00360A2B">
        <w:rPr>
          <w:lang w:val="en-US"/>
        </w:rPr>
        <w:t xml:space="preserve"> reports </w:t>
      </w:r>
      <w:r w:rsidR="006E79B0" w:rsidRPr="00360A2B">
        <w:rPr>
          <w:lang w:val="en-US"/>
        </w:rPr>
        <w:t>to the</w:t>
      </w:r>
      <w:r w:rsidR="006E79B0">
        <w:rPr>
          <w:lang w:val="en-US"/>
        </w:rPr>
        <w:t xml:space="preserve"> manager</w:t>
      </w:r>
      <w:r w:rsidR="006E79B0" w:rsidRPr="00360A2B">
        <w:rPr>
          <w:lang w:val="en-US"/>
        </w:rPr>
        <w:t xml:space="preserve"> </w:t>
      </w:r>
      <w:r w:rsidR="006E79B0">
        <w:rPr>
          <w:lang w:val="en-US"/>
        </w:rPr>
        <w:t xml:space="preserve">of the </w:t>
      </w:r>
      <w:r w:rsidR="006E79B0" w:rsidRPr="00360A2B">
        <w:rPr>
          <w:lang w:val="en-US"/>
        </w:rPr>
        <w:t>P</w:t>
      </w:r>
      <w:r w:rsidR="006E79B0">
        <w:rPr>
          <w:lang w:val="en-US"/>
        </w:rPr>
        <w:t>roject</w:t>
      </w:r>
      <w:r w:rsidR="006E79B0" w:rsidRPr="00360A2B">
        <w:rPr>
          <w:lang w:val="en-US"/>
        </w:rPr>
        <w:t xml:space="preserve"> </w:t>
      </w:r>
      <w:r w:rsidRPr="00360A2B">
        <w:rPr>
          <w:lang w:val="en-US"/>
        </w:rPr>
        <w:t xml:space="preserve">on the work carried out </w:t>
      </w:r>
      <w:r w:rsidR="001C4880" w:rsidRPr="00360A2B">
        <w:rPr>
          <w:lang w:val="en-US"/>
        </w:rPr>
        <w:t>within</w:t>
      </w:r>
      <w:r w:rsidR="00F4681D" w:rsidRPr="00360A2B">
        <w:rPr>
          <w:lang w:val="en-US"/>
        </w:rPr>
        <w:t xml:space="preserve"> 30 days after the end of the reporting period, i.e. by ................, ..........., </w:t>
      </w:r>
    </w:p>
    <w:p w14:paraId="40A738FD" w14:textId="2C0AF1FC" w:rsidR="009A1677" w:rsidRPr="00360A2B" w:rsidRDefault="432B0A1B" w:rsidP="001372DF">
      <w:pPr>
        <w:pStyle w:val="Bezodstpw"/>
        <w:numPr>
          <w:ilvl w:val="0"/>
          <w:numId w:val="14"/>
        </w:numPr>
        <w:spacing w:line="276" w:lineRule="auto"/>
        <w:jc w:val="both"/>
        <w:rPr>
          <w:lang w:val="en-US"/>
        </w:rPr>
      </w:pPr>
      <w:r w:rsidRPr="00360A2B">
        <w:rPr>
          <w:lang w:val="en-US"/>
        </w:rPr>
        <w:t xml:space="preserve">implement </w:t>
      </w:r>
      <w:r w:rsidR="006F706A">
        <w:rPr>
          <w:lang w:val="en-US"/>
        </w:rPr>
        <w:t>the</w:t>
      </w:r>
      <w:r w:rsidRPr="00360A2B">
        <w:rPr>
          <w:lang w:val="en-US"/>
        </w:rPr>
        <w:t xml:space="preserve"> individual research plan referred to in Article 202(1) of the Act, consistent with the implemented </w:t>
      </w:r>
      <w:r w:rsidR="006E79B0" w:rsidRPr="00360A2B">
        <w:rPr>
          <w:lang w:val="en-US"/>
        </w:rPr>
        <w:t>Project</w:t>
      </w:r>
      <w:r w:rsidR="00D8085A" w:rsidRPr="00360A2B">
        <w:rPr>
          <w:lang w:val="en-US"/>
        </w:rPr>
        <w:t>;</w:t>
      </w:r>
    </w:p>
    <w:p w14:paraId="5BA8945D" w14:textId="69FE39F9" w:rsidR="002D14B2" w:rsidRPr="00360A2B" w:rsidRDefault="0088558D" w:rsidP="001372DF">
      <w:pPr>
        <w:pStyle w:val="Bezodstpw"/>
        <w:numPr>
          <w:ilvl w:val="0"/>
          <w:numId w:val="14"/>
        </w:numPr>
        <w:spacing w:line="276" w:lineRule="auto"/>
        <w:jc w:val="both"/>
        <w:rPr>
          <w:lang w:val="en-US"/>
        </w:rPr>
      </w:pPr>
      <w:r w:rsidRPr="00360A2B">
        <w:rPr>
          <w:lang w:val="en-US"/>
        </w:rPr>
        <w:t>provid</w:t>
      </w:r>
      <w:r w:rsidR="006F706A">
        <w:rPr>
          <w:lang w:val="en-US"/>
        </w:rPr>
        <w:t>e</w:t>
      </w:r>
      <w:r w:rsidRPr="00360A2B">
        <w:rPr>
          <w:lang w:val="en-US"/>
        </w:rPr>
        <w:t xml:space="preserve"> </w:t>
      </w:r>
      <w:r w:rsidR="006E79B0">
        <w:rPr>
          <w:lang w:val="en-US"/>
        </w:rPr>
        <w:t xml:space="preserve">the </w:t>
      </w:r>
      <w:r w:rsidRPr="00360A2B">
        <w:rPr>
          <w:lang w:val="en-US"/>
        </w:rPr>
        <w:t>U</w:t>
      </w:r>
      <w:r w:rsidR="00900912" w:rsidRPr="00360A2B">
        <w:rPr>
          <w:lang w:val="en-US"/>
        </w:rPr>
        <w:t>R</w:t>
      </w:r>
      <w:r w:rsidRPr="00360A2B">
        <w:rPr>
          <w:lang w:val="en-US"/>
        </w:rPr>
        <w:t xml:space="preserve"> and the </w:t>
      </w:r>
      <w:r w:rsidR="006E79B0">
        <w:rPr>
          <w:lang w:val="en-US"/>
        </w:rPr>
        <w:t>funding</w:t>
      </w:r>
      <w:r w:rsidRPr="00360A2B">
        <w:rPr>
          <w:lang w:val="en-US"/>
        </w:rPr>
        <w:t xml:space="preserve"> </w:t>
      </w:r>
      <w:r w:rsidR="006E79B0">
        <w:rPr>
          <w:lang w:val="en-US"/>
        </w:rPr>
        <w:t>institution</w:t>
      </w:r>
      <w:r w:rsidRPr="00360A2B">
        <w:rPr>
          <w:lang w:val="en-US"/>
        </w:rPr>
        <w:t xml:space="preserve">, as well as entities </w:t>
      </w:r>
      <w:r w:rsidR="006E79B0" w:rsidRPr="00360A2B">
        <w:rPr>
          <w:lang w:val="en-US"/>
        </w:rPr>
        <w:t>authorized</w:t>
      </w:r>
      <w:r w:rsidRPr="00360A2B">
        <w:rPr>
          <w:lang w:val="en-US"/>
        </w:rPr>
        <w:t xml:space="preserve"> by the </w:t>
      </w:r>
      <w:r w:rsidR="006E79B0">
        <w:rPr>
          <w:lang w:val="en-US"/>
        </w:rPr>
        <w:t>funding</w:t>
      </w:r>
      <w:r w:rsidRPr="00360A2B">
        <w:rPr>
          <w:lang w:val="en-US"/>
        </w:rPr>
        <w:t xml:space="preserve"> institution, without delay</w:t>
      </w:r>
      <w:r w:rsidR="006E79B0">
        <w:rPr>
          <w:lang w:val="en-US"/>
        </w:rPr>
        <w:t>,</w:t>
      </w:r>
      <w:r w:rsidRPr="00360A2B">
        <w:rPr>
          <w:lang w:val="en-US"/>
        </w:rPr>
        <w:t xml:space="preserve"> with information on the state of implementation of </w:t>
      </w:r>
      <w:r w:rsidR="006E79B0">
        <w:rPr>
          <w:lang w:val="en-US"/>
        </w:rPr>
        <w:t xml:space="preserve">the </w:t>
      </w:r>
      <w:r w:rsidRPr="00360A2B">
        <w:rPr>
          <w:lang w:val="en-US"/>
        </w:rPr>
        <w:t>research financed under the contract for</w:t>
      </w:r>
      <w:r w:rsidR="00531209" w:rsidRPr="00360A2B">
        <w:rPr>
          <w:lang w:val="en-US"/>
        </w:rPr>
        <w:t xml:space="preserve"> the implementation and</w:t>
      </w:r>
      <w:r w:rsidR="005A49E2" w:rsidRPr="00360A2B">
        <w:rPr>
          <w:lang w:val="en-US"/>
        </w:rPr>
        <w:t xml:space="preserve"> financing</w:t>
      </w:r>
      <w:r w:rsidR="00531209" w:rsidRPr="00360A2B">
        <w:rPr>
          <w:lang w:val="en-US"/>
        </w:rPr>
        <w:t xml:space="preserve"> of </w:t>
      </w:r>
      <w:r w:rsidR="006E79B0">
        <w:rPr>
          <w:lang w:val="en-US"/>
        </w:rPr>
        <w:t>a</w:t>
      </w:r>
      <w:r w:rsidR="00531209" w:rsidRPr="00360A2B">
        <w:rPr>
          <w:lang w:val="en-US"/>
        </w:rPr>
        <w:t xml:space="preserve"> research</w:t>
      </w:r>
      <w:r w:rsidRPr="00360A2B">
        <w:rPr>
          <w:lang w:val="en-US"/>
        </w:rPr>
        <w:t xml:space="preserve"> project and providing all documents and materials necessary to assess whether th</w:t>
      </w:r>
      <w:r w:rsidR="006E79B0">
        <w:rPr>
          <w:lang w:val="en-US"/>
        </w:rPr>
        <w:t>is</w:t>
      </w:r>
      <w:r w:rsidRPr="00360A2B">
        <w:rPr>
          <w:lang w:val="en-US"/>
        </w:rPr>
        <w:t xml:space="preserve"> </w:t>
      </w:r>
      <w:r w:rsidR="006E79B0">
        <w:rPr>
          <w:lang w:val="en-US"/>
        </w:rPr>
        <w:t>research</w:t>
      </w:r>
      <w:r w:rsidRPr="00360A2B">
        <w:rPr>
          <w:lang w:val="en-US"/>
        </w:rPr>
        <w:t xml:space="preserve"> </w:t>
      </w:r>
      <w:r w:rsidR="006E79B0">
        <w:rPr>
          <w:lang w:val="en-US"/>
        </w:rPr>
        <w:t>is</w:t>
      </w:r>
      <w:r w:rsidRPr="00360A2B">
        <w:rPr>
          <w:lang w:val="en-US"/>
        </w:rPr>
        <w:t xml:space="preserve"> c</w:t>
      </w:r>
      <w:r w:rsidR="006E79B0">
        <w:rPr>
          <w:lang w:val="en-US"/>
        </w:rPr>
        <w:t>onducted</w:t>
      </w:r>
      <w:r w:rsidRPr="00360A2B">
        <w:rPr>
          <w:lang w:val="en-US"/>
        </w:rPr>
        <w:t xml:space="preserve"> in a manner consistent</w:t>
      </w:r>
      <w:r w:rsidR="00543933">
        <w:rPr>
          <w:lang w:val="en-US"/>
        </w:rPr>
        <w:t xml:space="preserve"> </w:t>
      </w:r>
      <w:r w:rsidRPr="00360A2B">
        <w:rPr>
          <w:lang w:val="en-US"/>
        </w:rPr>
        <w:t>with the contract for</w:t>
      </w:r>
      <w:r w:rsidR="00531209" w:rsidRPr="00360A2B">
        <w:rPr>
          <w:lang w:val="en-US"/>
        </w:rPr>
        <w:t xml:space="preserve"> the implementation and</w:t>
      </w:r>
      <w:r w:rsidR="005007C2" w:rsidRPr="00360A2B">
        <w:rPr>
          <w:lang w:val="en-US"/>
        </w:rPr>
        <w:t xml:space="preserve"> financing</w:t>
      </w:r>
      <w:r w:rsidR="00D34459" w:rsidRPr="00360A2B">
        <w:rPr>
          <w:lang w:val="en-US"/>
        </w:rPr>
        <w:t xml:space="preserve"> of</w:t>
      </w:r>
      <w:r w:rsidR="006F706A">
        <w:rPr>
          <w:lang w:val="en-US"/>
        </w:rPr>
        <w:t xml:space="preserve"> the</w:t>
      </w:r>
      <w:r w:rsidR="00D34459" w:rsidRPr="00360A2B">
        <w:rPr>
          <w:lang w:val="en-US"/>
        </w:rPr>
        <w:t xml:space="preserve"> </w:t>
      </w:r>
      <w:r w:rsidR="00531209" w:rsidRPr="00360A2B">
        <w:rPr>
          <w:lang w:val="en-US"/>
        </w:rPr>
        <w:t>project</w:t>
      </w:r>
      <w:r w:rsidR="00D8085A" w:rsidRPr="00360A2B">
        <w:rPr>
          <w:lang w:val="en-US"/>
        </w:rPr>
        <w:t>,</w:t>
      </w:r>
    </w:p>
    <w:p w14:paraId="579DD511" w14:textId="2E6E564C" w:rsidR="7EA90F21" w:rsidRPr="00360A2B" w:rsidRDefault="7EA90F21" w:rsidP="001372DF">
      <w:pPr>
        <w:pStyle w:val="Bezodstpw"/>
        <w:numPr>
          <w:ilvl w:val="0"/>
          <w:numId w:val="14"/>
        </w:numPr>
        <w:spacing w:line="276" w:lineRule="auto"/>
        <w:jc w:val="both"/>
        <w:rPr>
          <w:rFonts w:eastAsia="Calibri" w:cs="Calibri"/>
          <w:lang w:val="en-US"/>
        </w:rPr>
      </w:pPr>
      <w:r w:rsidRPr="00360A2B">
        <w:rPr>
          <w:lang w:val="en-US"/>
        </w:rPr>
        <w:t>providing access to the full content</w:t>
      </w:r>
      <w:r w:rsidR="00D34459" w:rsidRPr="00360A2B">
        <w:rPr>
          <w:lang w:val="en-US"/>
        </w:rPr>
        <w:t xml:space="preserve"> of the prepared</w:t>
      </w:r>
      <w:r w:rsidRPr="00360A2B">
        <w:rPr>
          <w:lang w:val="en-US"/>
        </w:rPr>
        <w:t xml:space="preserve"> publication, which is the result of the implementation of the research project, shown in the annual reports and the final report,</w:t>
      </w:r>
    </w:p>
    <w:p w14:paraId="2A27D769" w14:textId="3275E093" w:rsidR="00676464" w:rsidRPr="00360A2B" w:rsidRDefault="006F706A" w:rsidP="001372DF">
      <w:pPr>
        <w:pStyle w:val="Bezodstpw"/>
        <w:numPr>
          <w:ilvl w:val="0"/>
          <w:numId w:val="14"/>
        </w:numPr>
        <w:spacing w:line="276" w:lineRule="auto"/>
        <w:jc w:val="both"/>
        <w:rPr>
          <w:rFonts w:eastAsia="Calibri" w:cs="Calibri"/>
          <w:lang w:val="en-US"/>
        </w:rPr>
      </w:pPr>
      <w:r>
        <w:rPr>
          <w:lang w:val="en-US"/>
        </w:rPr>
        <w:t>include</w:t>
      </w:r>
      <w:r w:rsidR="0E91A467" w:rsidRPr="00360A2B">
        <w:rPr>
          <w:lang w:val="en-US"/>
        </w:rPr>
        <w:t xml:space="preserve"> </w:t>
      </w:r>
      <w:r w:rsidR="00455694">
        <w:rPr>
          <w:lang w:val="en-US"/>
        </w:rPr>
        <w:t>the following</w:t>
      </w:r>
      <w:r w:rsidR="00455694" w:rsidRPr="00360A2B">
        <w:rPr>
          <w:lang w:val="en-US"/>
        </w:rPr>
        <w:t xml:space="preserve"> mention </w:t>
      </w:r>
      <w:r w:rsidR="0E91A467" w:rsidRPr="00360A2B">
        <w:rPr>
          <w:lang w:val="en-US"/>
        </w:rPr>
        <w:t xml:space="preserve">in the doctoral dissertation: "The author has obtained funds as part of the financing of </w:t>
      </w:r>
      <w:r w:rsidR="00455694">
        <w:rPr>
          <w:lang w:val="en-US"/>
        </w:rPr>
        <w:t>a</w:t>
      </w:r>
      <w:r w:rsidR="0E91A467" w:rsidRPr="00360A2B">
        <w:rPr>
          <w:lang w:val="en-US"/>
        </w:rPr>
        <w:t xml:space="preserve"> research project from the National Science Center" or its equivalent in English and the correct registration number of the Project,</w:t>
      </w:r>
    </w:p>
    <w:p w14:paraId="6D5EE6A9" w14:textId="0BD3C1FB" w:rsidR="00676464" w:rsidRPr="00360A2B" w:rsidRDefault="00DD7592" w:rsidP="001372DF">
      <w:pPr>
        <w:pStyle w:val="Bezodstpw"/>
        <w:numPr>
          <w:ilvl w:val="0"/>
          <w:numId w:val="14"/>
        </w:numPr>
        <w:spacing w:line="276" w:lineRule="auto"/>
        <w:jc w:val="both"/>
        <w:rPr>
          <w:rFonts w:eastAsia="Calibri" w:cs="Calibri"/>
          <w:lang w:val="en-US"/>
        </w:rPr>
      </w:pPr>
      <w:r>
        <w:rPr>
          <w:lang w:val="en-US"/>
        </w:rPr>
        <w:t>includ</w:t>
      </w:r>
      <w:r w:rsidR="006F706A">
        <w:rPr>
          <w:lang w:val="en-US"/>
        </w:rPr>
        <w:t>e</w:t>
      </w:r>
      <w:r w:rsidR="33AFE1F6" w:rsidRPr="00360A2B">
        <w:rPr>
          <w:lang w:val="en-US"/>
        </w:rPr>
        <w:t xml:space="preserve"> </w:t>
      </w:r>
      <w:r w:rsidRPr="00360A2B">
        <w:rPr>
          <w:lang w:val="en-US"/>
        </w:rPr>
        <w:t xml:space="preserve">the full name of the Centre in Polish </w:t>
      </w:r>
      <w:r>
        <w:rPr>
          <w:lang w:val="en-US"/>
        </w:rPr>
        <w:t xml:space="preserve">in </w:t>
      </w:r>
      <w:r w:rsidR="33AFE1F6" w:rsidRPr="00360A2B">
        <w:rPr>
          <w:lang w:val="en-US"/>
        </w:rPr>
        <w:t xml:space="preserve">all publications and studies resulting from the implementation of </w:t>
      </w:r>
      <w:r w:rsidR="00D34459" w:rsidRPr="00360A2B">
        <w:rPr>
          <w:lang w:val="en-US"/>
        </w:rPr>
        <w:t>the project</w:t>
      </w:r>
      <w:r>
        <w:rPr>
          <w:lang w:val="en-US"/>
        </w:rPr>
        <w:t xml:space="preserve"> </w:t>
      </w:r>
      <w:r w:rsidR="33AFE1F6" w:rsidRPr="00360A2B">
        <w:rPr>
          <w:lang w:val="en-US"/>
        </w:rPr>
        <w:t>("</w:t>
      </w:r>
      <w:proofErr w:type="spellStart"/>
      <w:r w:rsidR="33AFE1F6" w:rsidRPr="00360A2B">
        <w:rPr>
          <w:lang w:val="en-US"/>
        </w:rPr>
        <w:t>Na</w:t>
      </w:r>
      <w:r>
        <w:rPr>
          <w:lang w:val="en-US"/>
        </w:rPr>
        <w:t>rodowe</w:t>
      </w:r>
      <w:proofErr w:type="spellEnd"/>
      <w:r>
        <w:rPr>
          <w:lang w:val="en-US"/>
        </w:rPr>
        <w:t xml:space="preserve"> Centrum </w:t>
      </w:r>
      <w:proofErr w:type="spellStart"/>
      <w:r>
        <w:rPr>
          <w:lang w:val="en-US"/>
        </w:rPr>
        <w:t>Nauki</w:t>
      </w:r>
      <w:proofErr w:type="spellEnd"/>
      <w:r w:rsidR="33AFE1F6" w:rsidRPr="00360A2B">
        <w:rPr>
          <w:lang w:val="en-US"/>
        </w:rPr>
        <w:t xml:space="preserve">") or English ("National Science Centre, Poland") and the correct registration number of the Project. Publications in which the Centre is not indicated as a research funding institution will not be treated as a result of the implementation of </w:t>
      </w:r>
      <w:r w:rsidR="006F706A">
        <w:rPr>
          <w:lang w:val="en-US"/>
        </w:rPr>
        <w:t>a</w:t>
      </w:r>
      <w:r w:rsidR="33AFE1F6" w:rsidRPr="00360A2B">
        <w:rPr>
          <w:lang w:val="en-US"/>
        </w:rPr>
        <w:t xml:space="preserve"> research project and will not be taken into</w:t>
      </w:r>
      <w:r>
        <w:rPr>
          <w:lang w:val="en-US"/>
        </w:rPr>
        <w:t xml:space="preserve"> </w:t>
      </w:r>
      <w:r w:rsidR="00D8085A" w:rsidRPr="00360A2B">
        <w:rPr>
          <w:lang w:val="en-US"/>
        </w:rPr>
        <w:t>account when settling it.</w:t>
      </w:r>
    </w:p>
    <w:p w14:paraId="46927915" w14:textId="48D6FE24" w:rsidR="00B3772F" w:rsidRPr="00360A2B" w:rsidRDefault="002C7122" w:rsidP="00A62719">
      <w:pPr>
        <w:pStyle w:val="Bezodstpw"/>
        <w:spacing w:line="276" w:lineRule="auto"/>
        <w:ind w:left="567" w:hanging="567"/>
        <w:jc w:val="both"/>
        <w:rPr>
          <w:lang w:val="en-US"/>
        </w:rPr>
      </w:pPr>
      <w:r w:rsidRPr="00360A2B">
        <w:rPr>
          <w:lang w:val="en-US"/>
        </w:rPr>
        <w:t>3.</w:t>
      </w:r>
      <w:r w:rsidR="007A4BAC">
        <w:rPr>
          <w:lang w:val="en-US"/>
        </w:rPr>
        <w:t xml:space="preserve">    </w:t>
      </w:r>
      <w:r w:rsidR="00AE3DBC">
        <w:rPr>
          <w:lang w:val="en-US"/>
        </w:rPr>
        <w:t xml:space="preserve">   </w:t>
      </w:r>
      <w:r w:rsidR="007A4BAC">
        <w:rPr>
          <w:lang w:val="en-US"/>
        </w:rPr>
        <w:t xml:space="preserve"> </w:t>
      </w:r>
      <w:r w:rsidRPr="00360A2B">
        <w:rPr>
          <w:lang w:val="en-US"/>
        </w:rPr>
        <w:t>The Doctoral Student</w:t>
      </w:r>
      <w:r w:rsidR="0088558D" w:rsidRPr="00360A2B">
        <w:rPr>
          <w:lang w:val="en-US"/>
        </w:rPr>
        <w:t xml:space="preserve"> declares that he</w:t>
      </w:r>
      <w:r w:rsidR="00105338">
        <w:rPr>
          <w:lang w:val="en-US"/>
        </w:rPr>
        <w:t>/she</w:t>
      </w:r>
      <w:r w:rsidR="0088558D" w:rsidRPr="00360A2B">
        <w:rPr>
          <w:lang w:val="en-US"/>
        </w:rPr>
        <w:t xml:space="preserve"> does not and </w:t>
      </w:r>
      <w:r w:rsidR="006F706A">
        <w:rPr>
          <w:lang w:val="en-US"/>
        </w:rPr>
        <w:t>shall</w:t>
      </w:r>
      <w:r w:rsidR="0088558D" w:rsidRPr="00360A2B">
        <w:rPr>
          <w:lang w:val="en-US"/>
        </w:rPr>
        <w:t xml:space="preserve"> not receive</w:t>
      </w:r>
      <w:r w:rsidR="00AE3DBC">
        <w:rPr>
          <w:lang w:val="en-US"/>
        </w:rPr>
        <w:t>,</w:t>
      </w:r>
      <w:r w:rsidR="0088558D" w:rsidRPr="00360A2B">
        <w:rPr>
          <w:lang w:val="en-US"/>
        </w:rPr>
        <w:t xml:space="preserve"> </w:t>
      </w:r>
      <w:r w:rsidR="00AE3DBC" w:rsidRPr="00360A2B">
        <w:rPr>
          <w:lang w:val="en-US"/>
        </w:rPr>
        <w:t xml:space="preserve">during the period of receiving the scholarship referred to in this </w:t>
      </w:r>
      <w:r w:rsidR="00AE3DBC">
        <w:rPr>
          <w:lang w:val="en-US"/>
        </w:rPr>
        <w:t>Contract,</w:t>
      </w:r>
      <w:r w:rsidR="00AE3DBC" w:rsidRPr="00360A2B">
        <w:rPr>
          <w:lang w:val="en-US"/>
        </w:rPr>
        <w:t xml:space="preserve"> </w:t>
      </w:r>
      <w:r w:rsidR="0088558D" w:rsidRPr="00360A2B">
        <w:rPr>
          <w:lang w:val="en-US"/>
        </w:rPr>
        <w:t xml:space="preserve">another </w:t>
      </w:r>
      <w:r w:rsidR="00B411EF" w:rsidRPr="00360A2B">
        <w:rPr>
          <w:lang w:val="en-US"/>
        </w:rPr>
        <w:t xml:space="preserve">scholarship or remuneration financed from funds </w:t>
      </w:r>
      <w:r w:rsidR="00B411EF" w:rsidRPr="00360A2B">
        <w:rPr>
          <w:color w:val="000000"/>
          <w:lang w:val="en-US"/>
        </w:rPr>
        <w:t xml:space="preserve">granted under direct costs from other research projects financed in </w:t>
      </w:r>
      <w:r w:rsidR="0088558D" w:rsidRPr="00360A2B">
        <w:rPr>
          <w:lang w:val="en-US"/>
        </w:rPr>
        <w:t>NCN calls,</w:t>
      </w:r>
      <w:r w:rsidR="00B411EF" w:rsidRPr="00360A2B">
        <w:rPr>
          <w:color w:val="000000"/>
          <w:lang w:val="en-US"/>
        </w:rPr>
        <w:t xml:space="preserve"> excluding the remuneration of the project manager in the PRELUDIUM call.</w:t>
      </w:r>
    </w:p>
    <w:p w14:paraId="25FE5029" w14:textId="5FFF712A" w:rsidR="00B3772F" w:rsidRPr="00360A2B" w:rsidRDefault="00A62719" w:rsidP="00A62719">
      <w:pPr>
        <w:pStyle w:val="Bezodstpw"/>
        <w:spacing w:line="276" w:lineRule="auto"/>
        <w:ind w:left="567" w:hanging="567"/>
        <w:jc w:val="both"/>
        <w:rPr>
          <w:lang w:val="en-US"/>
        </w:rPr>
      </w:pPr>
      <w:r w:rsidRPr="00360A2B">
        <w:rPr>
          <w:lang w:val="en-US"/>
        </w:rPr>
        <w:t>4.</w:t>
      </w:r>
      <w:r w:rsidR="007A4BAC">
        <w:rPr>
          <w:lang w:val="en-US"/>
        </w:rPr>
        <w:t xml:space="preserve">     </w:t>
      </w:r>
      <w:r w:rsidR="001A2CE0">
        <w:rPr>
          <w:lang w:val="en-US"/>
        </w:rPr>
        <w:t xml:space="preserve"> </w:t>
      </w:r>
      <w:r w:rsidR="007A4BAC">
        <w:rPr>
          <w:lang w:val="en-US"/>
        </w:rPr>
        <w:t xml:space="preserve">  </w:t>
      </w:r>
      <w:r w:rsidRPr="00360A2B">
        <w:rPr>
          <w:lang w:val="en-US"/>
        </w:rPr>
        <w:t>In the case of</w:t>
      </w:r>
      <w:r w:rsidR="00A767EB">
        <w:rPr>
          <w:lang w:val="en-US"/>
        </w:rPr>
        <w:t xml:space="preserve"> </w:t>
      </w:r>
      <w:r w:rsidR="002C7122" w:rsidRPr="00360A2B">
        <w:rPr>
          <w:lang w:val="en-US"/>
        </w:rPr>
        <w:t>employment at</w:t>
      </w:r>
      <w:r w:rsidR="001C4880" w:rsidRPr="00360A2B">
        <w:rPr>
          <w:lang w:val="en-US"/>
        </w:rPr>
        <w:t xml:space="preserve"> </w:t>
      </w:r>
      <w:r w:rsidR="00A767EB">
        <w:rPr>
          <w:lang w:val="en-US"/>
        </w:rPr>
        <w:t xml:space="preserve">the </w:t>
      </w:r>
      <w:r w:rsidR="001C4880" w:rsidRPr="00360A2B">
        <w:rPr>
          <w:lang w:val="en-US"/>
        </w:rPr>
        <w:t xml:space="preserve">UR, </w:t>
      </w:r>
      <w:r w:rsidR="00F4681D" w:rsidRPr="00360A2B">
        <w:rPr>
          <w:lang w:val="en-US"/>
        </w:rPr>
        <w:t>the</w:t>
      </w:r>
      <w:r w:rsidRPr="00360A2B">
        <w:rPr>
          <w:lang w:val="en-US"/>
        </w:rPr>
        <w:t xml:space="preserve"> </w:t>
      </w:r>
      <w:r w:rsidR="0088558D" w:rsidRPr="00360A2B">
        <w:rPr>
          <w:lang w:val="en-US"/>
        </w:rPr>
        <w:t xml:space="preserve">scope of tasks entrusted </w:t>
      </w:r>
      <w:r w:rsidR="00A767EB">
        <w:rPr>
          <w:lang w:val="en-US"/>
        </w:rPr>
        <w:t>within</w:t>
      </w:r>
      <w:r w:rsidR="0088558D" w:rsidRPr="00360A2B">
        <w:rPr>
          <w:lang w:val="en-US"/>
        </w:rPr>
        <w:t xml:space="preserve"> the Project</w:t>
      </w:r>
      <w:r w:rsidR="00F4681D" w:rsidRPr="00360A2B">
        <w:rPr>
          <w:lang w:val="en-US"/>
        </w:rPr>
        <w:t xml:space="preserve"> may </w:t>
      </w:r>
      <w:r w:rsidRPr="00360A2B">
        <w:rPr>
          <w:lang w:val="en-US"/>
        </w:rPr>
        <w:t xml:space="preserve"> not </w:t>
      </w:r>
      <w:r w:rsidR="0088558D" w:rsidRPr="00360A2B">
        <w:rPr>
          <w:lang w:val="en-US"/>
        </w:rPr>
        <w:t xml:space="preserve"> coincide with the scope of</w:t>
      </w:r>
      <w:r w:rsidR="00A767EB">
        <w:rPr>
          <w:lang w:val="en-US"/>
        </w:rPr>
        <w:t xml:space="preserve"> </w:t>
      </w:r>
      <w:r w:rsidR="001C4880" w:rsidRPr="00360A2B">
        <w:rPr>
          <w:lang w:val="en-US"/>
        </w:rPr>
        <w:t>duties</w:t>
      </w:r>
      <w:r w:rsidR="00BF681A" w:rsidRPr="00360A2B">
        <w:rPr>
          <w:lang w:val="en-US"/>
        </w:rPr>
        <w:t xml:space="preserve"> </w:t>
      </w:r>
      <w:r w:rsidR="0088558D" w:rsidRPr="00360A2B">
        <w:rPr>
          <w:lang w:val="en-US"/>
        </w:rPr>
        <w:t>to which he</w:t>
      </w:r>
      <w:r w:rsidR="00A767EB">
        <w:rPr>
          <w:lang w:val="en-US"/>
        </w:rPr>
        <w:t>/she</w:t>
      </w:r>
      <w:r w:rsidR="0088558D" w:rsidRPr="00360A2B">
        <w:rPr>
          <w:lang w:val="en-US"/>
        </w:rPr>
        <w:t xml:space="preserve"> </w:t>
      </w:r>
      <w:r w:rsidR="00D34459" w:rsidRPr="00360A2B">
        <w:rPr>
          <w:lang w:val="en-US"/>
        </w:rPr>
        <w:t>will be</w:t>
      </w:r>
      <w:r w:rsidRPr="00360A2B">
        <w:rPr>
          <w:lang w:val="en-US"/>
        </w:rPr>
        <w:t xml:space="preserve"> </w:t>
      </w:r>
      <w:r w:rsidR="0088558D" w:rsidRPr="00360A2B">
        <w:rPr>
          <w:lang w:val="en-US"/>
        </w:rPr>
        <w:t xml:space="preserve">obliged as part of the employment </w:t>
      </w:r>
      <w:r w:rsidR="00A767EB">
        <w:rPr>
          <w:lang w:val="en-US"/>
        </w:rPr>
        <w:t>contract</w:t>
      </w:r>
      <w:r w:rsidR="0088558D" w:rsidRPr="00360A2B">
        <w:rPr>
          <w:lang w:val="en-US"/>
        </w:rPr>
        <w:t xml:space="preserve"> </w:t>
      </w:r>
      <w:r w:rsidR="00A767EB">
        <w:rPr>
          <w:lang w:val="en-US"/>
        </w:rPr>
        <w:t>at the</w:t>
      </w:r>
      <w:r w:rsidR="0088558D" w:rsidRPr="00360A2B">
        <w:rPr>
          <w:lang w:val="en-US"/>
        </w:rPr>
        <w:t xml:space="preserve"> U</w:t>
      </w:r>
      <w:r w:rsidR="007D4152" w:rsidRPr="00360A2B">
        <w:rPr>
          <w:lang w:val="en-US"/>
        </w:rPr>
        <w:t>R</w:t>
      </w:r>
      <w:r w:rsidR="0005349A" w:rsidRPr="00360A2B">
        <w:rPr>
          <w:lang w:val="en-US"/>
        </w:rPr>
        <w:t>. In addition, the tasks</w:t>
      </w:r>
      <w:r w:rsidR="0088558D" w:rsidRPr="00360A2B">
        <w:rPr>
          <w:lang w:val="en-US"/>
        </w:rPr>
        <w:t xml:space="preserve"> to be performed  </w:t>
      </w:r>
      <w:r w:rsidRPr="00360A2B">
        <w:rPr>
          <w:lang w:val="en-US"/>
        </w:rPr>
        <w:t xml:space="preserve">by </w:t>
      </w:r>
      <w:r w:rsidR="002C7122" w:rsidRPr="00360A2B">
        <w:rPr>
          <w:lang w:val="en-US"/>
        </w:rPr>
        <w:t>the Doctoral Student</w:t>
      </w:r>
      <w:r w:rsidRPr="00360A2B">
        <w:rPr>
          <w:lang w:val="en-US"/>
        </w:rPr>
        <w:t xml:space="preserve"> </w:t>
      </w:r>
      <w:r w:rsidR="006F706A">
        <w:rPr>
          <w:lang w:val="en-US"/>
        </w:rPr>
        <w:t>shall</w:t>
      </w:r>
      <w:r w:rsidR="0088558D" w:rsidRPr="00360A2B">
        <w:rPr>
          <w:lang w:val="en-US"/>
        </w:rPr>
        <w:t xml:space="preserve"> not be performed during</w:t>
      </w:r>
      <w:r w:rsidRPr="00360A2B">
        <w:rPr>
          <w:lang w:val="en-US"/>
        </w:rPr>
        <w:t xml:space="preserve"> his</w:t>
      </w:r>
      <w:r w:rsidR="00A767EB">
        <w:rPr>
          <w:lang w:val="en-US"/>
        </w:rPr>
        <w:t>/her</w:t>
      </w:r>
      <w:r w:rsidRPr="00360A2B">
        <w:rPr>
          <w:lang w:val="en-US"/>
        </w:rPr>
        <w:t xml:space="preserve"> </w:t>
      </w:r>
      <w:r w:rsidR="00164BC2" w:rsidRPr="00360A2B">
        <w:rPr>
          <w:lang w:val="en-US"/>
        </w:rPr>
        <w:t xml:space="preserve"> work</w:t>
      </w:r>
      <w:r w:rsidRPr="00360A2B">
        <w:rPr>
          <w:lang w:val="en-US"/>
        </w:rPr>
        <w:t xml:space="preserve"> under </w:t>
      </w:r>
      <w:r w:rsidR="00C64BA9" w:rsidRPr="00360A2B">
        <w:rPr>
          <w:lang w:val="en-US"/>
        </w:rPr>
        <w:t>the</w:t>
      </w:r>
      <w:r w:rsidR="0088558D" w:rsidRPr="00360A2B">
        <w:rPr>
          <w:lang w:val="en-US"/>
        </w:rPr>
        <w:t xml:space="preserve"> employment contract at </w:t>
      </w:r>
      <w:r w:rsidR="00A767EB">
        <w:rPr>
          <w:lang w:val="en-US"/>
        </w:rPr>
        <w:t xml:space="preserve">the </w:t>
      </w:r>
      <w:r w:rsidR="0088558D" w:rsidRPr="00360A2B">
        <w:rPr>
          <w:lang w:val="en-US"/>
        </w:rPr>
        <w:t>U</w:t>
      </w:r>
      <w:r w:rsidR="007D4152" w:rsidRPr="00360A2B">
        <w:rPr>
          <w:lang w:val="en-US"/>
        </w:rPr>
        <w:t>R</w:t>
      </w:r>
      <w:r w:rsidR="0088558D" w:rsidRPr="00360A2B">
        <w:rPr>
          <w:lang w:val="en-US"/>
        </w:rPr>
        <w:t xml:space="preserve"> nor </w:t>
      </w:r>
      <w:r w:rsidR="006F706A">
        <w:rPr>
          <w:lang w:val="en-US"/>
        </w:rPr>
        <w:t>shall</w:t>
      </w:r>
      <w:r w:rsidRPr="00360A2B">
        <w:rPr>
          <w:lang w:val="en-US"/>
        </w:rPr>
        <w:t xml:space="preserve"> </w:t>
      </w:r>
      <w:r w:rsidR="00164BC2" w:rsidRPr="00360A2B">
        <w:rPr>
          <w:lang w:val="en-US"/>
        </w:rPr>
        <w:t xml:space="preserve">these obligations </w:t>
      </w:r>
      <w:r w:rsidR="00F4681D" w:rsidRPr="00360A2B">
        <w:rPr>
          <w:lang w:val="en-US"/>
        </w:rPr>
        <w:t xml:space="preserve">be </w:t>
      </w:r>
      <w:r w:rsidR="00C64BA9" w:rsidRPr="00360A2B">
        <w:rPr>
          <w:lang w:val="en-US"/>
        </w:rPr>
        <w:t>the same as</w:t>
      </w:r>
      <w:r w:rsidRPr="00360A2B">
        <w:rPr>
          <w:lang w:val="en-US"/>
        </w:rPr>
        <w:t xml:space="preserve"> the </w:t>
      </w:r>
      <w:r w:rsidR="0088558D" w:rsidRPr="00360A2B">
        <w:rPr>
          <w:lang w:val="en-US"/>
        </w:rPr>
        <w:t>civil law contract</w:t>
      </w:r>
      <w:r w:rsidRPr="00360A2B">
        <w:rPr>
          <w:lang w:val="en-US"/>
        </w:rPr>
        <w:t xml:space="preserve"> </w:t>
      </w:r>
      <w:r w:rsidR="0088558D" w:rsidRPr="00360A2B">
        <w:rPr>
          <w:lang w:val="en-US"/>
        </w:rPr>
        <w:t xml:space="preserve">concluded </w:t>
      </w:r>
      <w:r w:rsidR="00164BC2" w:rsidRPr="00360A2B">
        <w:rPr>
          <w:lang w:val="en-US"/>
        </w:rPr>
        <w:t xml:space="preserve">by the Doctoral Student </w:t>
      </w:r>
      <w:r w:rsidRPr="00360A2B">
        <w:rPr>
          <w:lang w:val="en-US"/>
        </w:rPr>
        <w:t xml:space="preserve">for </w:t>
      </w:r>
      <w:r w:rsidR="00A767EB">
        <w:rPr>
          <w:lang w:val="en-US"/>
        </w:rPr>
        <w:t xml:space="preserve">the </w:t>
      </w:r>
      <w:r w:rsidRPr="00360A2B">
        <w:rPr>
          <w:lang w:val="en-US"/>
        </w:rPr>
        <w:t>U</w:t>
      </w:r>
      <w:r w:rsidR="007D4152" w:rsidRPr="00360A2B">
        <w:rPr>
          <w:lang w:val="en-US"/>
        </w:rPr>
        <w:t>R</w:t>
      </w:r>
      <w:r w:rsidR="0088558D" w:rsidRPr="00360A2B">
        <w:rPr>
          <w:lang w:val="en-US"/>
        </w:rPr>
        <w:t>.</w:t>
      </w:r>
    </w:p>
    <w:p w14:paraId="0594B599" w14:textId="2951D37D" w:rsidR="0088558D" w:rsidRDefault="00B411EF" w:rsidP="001A2CE0">
      <w:pPr>
        <w:pStyle w:val="Bezodstpw"/>
        <w:spacing w:line="276" w:lineRule="auto"/>
        <w:ind w:left="567" w:hanging="567"/>
        <w:jc w:val="both"/>
        <w:rPr>
          <w:lang w:val="en-US"/>
        </w:rPr>
      </w:pPr>
      <w:r w:rsidRPr="00360A2B">
        <w:rPr>
          <w:lang w:val="en-US"/>
        </w:rPr>
        <w:t>5.</w:t>
      </w:r>
      <w:r w:rsidR="00530974">
        <w:rPr>
          <w:lang w:val="en-US"/>
        </w:rPr>
        <w:t xml:space="preserve">      </w:t>
      </w:r>
      <w:r w:rsidRPr="00360A2B">
        <w:rPr>
          <w:lang w:val="en-US"/>
        </w:rPr>
        <w:t>The doctoral student declares that he</w:t>
      </w:r>
      <w:r w:rsidR="00530974">
        <w:rPr>
          <w:lang w:val="en-US"/>
        </w:rPr>
        <w:t>/she</w:t>
      </w:r>
      <w:r w:rsidRPr="00360A2B">
        <w:rPr>
          <w:lang w:val="en-US"/>
        </w:rPr>
        <w:t xml:space="preserve"> does not </w:t>
      </w:r>
      <w:r w:rsidR="006F706A">
        <w:rPr>
          <w:lang w:val="en-US"/>
        </w:rPr>
        <w:t>hold</w:t>
      </w:r>
      <w:r w:rsidRPr="00360A2B">
        <w:rPr>
          <w:lang w:val="en-US"/>
        </w:rPr>
        <w:t xml:space="preserve"> a doctoral degree and is not a participant </w:t>
      </w:r>
      <w:r w:rsidR="00530974">
        <w:rPr>
          <w:lang w:val="en-US"/>
        </w:rPr>
        <w:t xml:space="preserve">               </w:t>
      </w:r>
      <w:r w:rsidRPr="00360A2B">
        <w:rPr>
          <w:lang w:val="en-US"/>
        </w:rPr>
        <w:t>of another doctoral school</w:t>
      </w:r>
      <w:r w:rsidR="00256AC2" w:rsidRPr="00360A2B">
        <w:rPr>
          <w:lang w:val="en-US"/>
        </w:rPr>
        <w:t>.</w:t>
      </w:r>
    </w:p>
    <w:p w14:paraId="092EE812" w14:textId="77777777" w:rsidR="003C1E19" w:rsidRPr="00360A2B" w:rsidRDefault="003C1E19" w:rsidP="001A2CE0">
      <w:pPr>
        <w:pStyle w:val="Bezodstpw"/>
        <w:spacing w:line="276" w:lineRule="auto"/>
        <w:ind w:left="567" w:hanging="567"/>
        <w:jc w:val="both"/>
        <w:rPr>
          <w:lang w:val="en-US"/>
        </w:rPr>
      </w:pPr>
    </w:p>
    <w:p w14:paraId="66EC1C5F" w14:textId="0C393E07" w:rsidR="007E6123" w:rsidRDefault="0088558D" w:rsidP="00A5557E">
      <w:pPr>
        <w:pStyle w:val="Bezodstpw"/>
        <w:spacing w:line="276" w:lineRule="auto"/>
        <w:jc w:val="center"/>
        <w:rPr>
          <w:b/>
          <w:lang w:val="en-US"/>
        </w:rPr>
      </w:pPr>
      <w:r w:rsidRPr="00360A2B">
        <w:rPr>
          <w:b/>
          <w:lang w:val="en-US"/>
        </w:rPr>
        <w:t>§ 3</w:t>
      </w:r>
    </w:p>
    <w:p w14:paraId="7B5CB089" w14:textId="77777777" w:rsidR="003C1E19" w:rsidRPr="007E6123" w:rsidRDefault="003C1E19" w:rsidP="007E6123">
      <w:pPr>
        <w:pStyle w:val="Bezodstpw"/>
        <w:spacing w:line="276" w:lineRule="auto"/>
        <w:jc w:val="center"/>
        <w:rPr>
          <w:b/>
          <w:lang w:val="en-US"/>
        </w:rPr>
      </w:pPr>
    </w:p>
    <w:p w14:paraId="1FC5B574" w14:textId="1652B439" w:rsidR="00347B6C" w:rsidRPr="00360A2B" w:rsidRDefault="00225463" w:rsidP="0005349A">
      <w:pPr>
        <w:pStyle w:val="Bezodstpw"/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360A2B">
        <w:rPr>
          <w:lang w:val="en-US"/>
        </w:rPr>
        <w:t xml:space="preserve">The doctoral student </w:t>
      </w:r>
      <w:r w:rsidR="003C1E19">
        <w:rPr>
          <w:lang w:val="en-US"/>
        </w:rPr>
        <w:t>shall</w:t>
      </w:r>
      <w:r w:rsidRPr="00360A2B">
        <w:rPr>
          <w:lang w:val="en-US"/>
        </w:rPr>
        <w:t xml:space="preserve"> receive </w:t>
      </w:r>
      <w:r w:rsidR="006E56EF" w:rsidRPr="00360A2B">
        <w:rPr>
          <w:lang w:val="en-US"/>
        </w:rPr>
        <w:t>a scholarship</w:t>
      </w:r>
      <w:r w:rsidR="00347B6C" w:rsidRPr="00360A2B">
        <w:rPr>
          <w:lang w:val="en-US"/>
        </w:rPr>
        <w:t xml:space="preserve"> </w:t>
      </w:r>
      <w:r w:rsidR="00F44C7B" w:rsidRPr="00360A2B">
        <w:rPr>
          <w:lang w:val="en-US"/>
        </w:rPr>
        <w:t xml:space="preserve">from </w:t>
      </w:r>
      <w:r w:rsidR="00F44C7B">
        <w:rPr>
          <w:lang w:val="en-US"/>
        </w:rPr>
        <w:t xml:space="preserve">the </w:t>
      </w:r>
      <w:r w:rsidR="00F44C7B" w:rsidRPr="00360A2B">
        <w:rPr>
          <w:lang w:val="en-US"/>
        </w:rPr>
        <w:t xml:space="preserve">UR </w:t>
      </w:r>
      <w:r w:rsidR="00347B6C" w:rsidRPr="00360A2B">
        <w:rPr>
          <w:lang w:val="en-US"/>
        </w:rPr>
        <w:t xml:space="preserve">paid in PLN </w:t>
      </w:r>
      <w:r w:rsidR="000F77F0" w:rsidRPr="00360A2B">
        <w:rPr>
          <w:lang w:val="en-US"/>
        </w:rPr>
        <w:t>in monthly tranches after</w:t>
      </w:r>
      <w:r w:rsidR="00347B6C" w:rsidRPr="00360A2B">
        <w:rPr>
          <w:lang w:val="en-US"/>
        </w:rPr>
        <w:t>:</w:t>
      </w:r>
    </w:p>
    <w:p w14:paraId="7ECEF050" w14:textId="2B5303DF" w:rsidR="00DB6FF0" w:rsidRPr="00360A2B" w:rsidRDefault="00DB6FF0" w:rsidP="0005349A">
      <w:pPr>
        <w:pStyle w:val="Bezodstpw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lang w:val="en-US"/>
        </w:rPr>
      </w:pPr>
      <w:r w:rsidRPr="00360A2B">
        <w:rPr>
          <w:lang w:val="en-US"/>
        </w:rPr>
        <w:t xml:space="preserve">................ PLN gross </w:t>
      </w:r>
      <w:r w:rsidR="00F44C7B">
        <w:rPr>
          <w:lang w:val="en-US"/>
        </w:rPr>
        <w:t xml:space="preserve">each </w:t>
      </w:r>
      <w:r w:rsidRPr="00360A2B">
        <w:rPr>
          <w:lang w:val="en-US"/>
        </w:rPr>
        <w:t>–</w:t>
      </w:r>
      <w:r w:rsidR="00F44C7B">
        <w:rPr>
          <w:lang w:val="en-US"/>
        </w:rPr>
        <w:t xml:space="preserve"> </w:t>
      </w:r>
      <w:r w:rsidRPr="00360A2B">
        <w:rPr>
          <w:lang w:val="en-US"/>
        </w:rPr>
        <w:t>up to the month in which</w:t>
      </w:r>
      <w:r w:rsidR="00F44C7B">
        <w:rPr>
          <w:lang w:val="en-US"/>
        </w:rPr>
        <w:t xml:space="preserve"> </w:t>
      </w:r>
      <w:r w:rsidRPr="00360A2B">
        <w:rPr>
          <w:lang w:val="en-US"/>
        </w:rPr>
        <w:t xml:space="preserve">the doctoral student's </w:t>
      </w:r>
      <w:r w:rsidR="00F44C7B">
        <w:rPr>
          <w:lang w:val="en-US"/>
        </w:rPr>
        <w:t xml:space="preserve">midterm </w:t>
      </w:r>
      <w:r w:rsidRPr="00360A2B">
        <w:rPr>
          <w:lang w:val="en-US"/>
        </w:rPr>
        <w:t>assessment at</w:t>
      </w:r>
      <w:r w:rsidR="00F44C7B">
        <w:rPr>
          <w:lang w:val="en-US"/>
        </w:rPr>
        <w:t xml:space="preserve"> </w:t>
      </w:r>
      <w:r w:rsidRPr="00360A2B">
        <w:rPr>
          <w:lang w:val="en-US"/>
        </w:rPr>
        <w:t>the Doctoral School</w:t>
      </w:r>
      <w:r w:rsidR="007D4152" w:rsidRPr="00360A2B">
        <w:rPr>
          <w:lang w:val="en-US"/>
        </w:rPr>
        <w:t xml:space="preserve"> was carried out,</w:t>
      </w:r>
    </w:p>
    <w:p w14:paraId="63E630B6" w14:textId="0DBBB950" w:rsidR="00DB6FF0" w:rsidRPr="00360A2B" w:rsidRDefault="00DB6FF0" w:rsidP="0005349A">
      <w:pPr>
        <w:pStyle w:val="Bezodstpw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lang w:val="en-US"/>
        </w:rPr>
      </w:pPr>
      <w:r w:rsidRPr="00360A2B">
        <w:rPr>
          <w:lang w:val="en-US"/>
        </w:rPr>
        <w:t xml:space="preserve">............. PLN gross </w:t>
      </w:r>
      <w:r w:rsidR="00F44C7B">
        <w:rPr>
          <w:lang w:val="en-US"/>
        </w:rPr>
        <w:t>each</w:t>
      </w:r>
      <w:r w:rsidRPr="00360A2B">
        <w:rPr>
          <w:lang w:val="en-US"/>
        </w:rPr>
        <w:t xml:space="preserve"> – after a month, in which</w:t>
      </w:r>
      <w:r w:rsidR="00F44C7B">
        <w:rPr>
          <w:lang w:val="en-US"/>
        </w:rPr>
        <w:t xml:space="preserve"> </w:t>
      </w:r>
      <w:r w:rsidRPr="00360A2B">
        <w:rPr>
          <w:lang w:val="en-US"/>
        </w:rPr>
        <w:t xml:space="preserve">the </w:t>
      </w:r>
      <w:r w:rsidR="00F44C7B">
        <w:rPr>
          <w:lang w:val="en-US"/>
        </w:rPr>
        <w:t>midterm</w:t>
      </w:r>
      <w:r w:rsidRPr="00360A2B">
        <w:rPr>
          <w:lang w:val="en-US"/>
        </w:rPr>
        <w:t xml:space="preserve"> assessment of the </w:t>
      </w:r>
      <w:r w:rsidR="00347B6C" w:rsidRPr="00360A2B">
        <w:rPr>
          <w:lang w:val="en-US"/>
        </w:rPr>
        <w:t xml:space="preserve"> Doctoral Student at the Doctoral School</w:t>
      </w:r>
      <w:r w:rsidR="007D4152" w:rsidRPr="00360A2B">
        <w:rPr>
          <w:lang w:val="en-US"/>
        </w:rPr>
        <w:t xml:space="preserve"> was carried out</w:t>
      </w:r>
      <w:r w:rsidRPr="00360A2B">
        <w:rPr>
          <w:lang w:val="en-US"/>
        </w:rPr>
        <w:t>.</w:t>
      </w:r>
    </w:p>
    <w:p w14:paraId="10E79581" w14:textId="560FEEEB" w:rsidR="00DB6FF0" w:rsidRPr="00360A2B" w:rsidRDefault="0005349A" w:rsidP="0005349A">
      <w:pPr>
        <w:pStyle w:val="Bezodstpw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lang w:val="en-US"/>
        </w:rPr>
      </w:pPr>
      <w:r w:rsidRPr="00360A2B">
        <w:rPr>
          <w:lang w:val="en-US"/>
        </w:rPr>
        <w:t xml:space="preserve">The payment of the tranches </w:t>
      </w:r>
      <w:r w:rsidR="00F44C7B">
        <w:rPr>
          <w:lang w:val="en-US"/>
        </w:rPr>
        <w:t>shall</w:t>
      </w:r>
      <w:r w:rsidRPr="00360A2B">
        <w:rPr>
          <w:lang w:val="en-US"/>
        </w:rPr>
        <w:t xml:space="preserve"> begin ................................. and</w:t>
      </w:r>
      <w:r w:rsidR="00406F7D">
        <w:rPr>
          <w:lang w:val="en-US"/>
        </w:rPr>
        <w:t xml:space="preserve"> shall </w:t>
      </w:r>
      <w:r w:rsidRPr="00360A2B">
        <w:rPr>
          <w:lang w:val="en-US"/>
        </w:rPr>
        <w:t xml:space="preserve">be </w:t>
      </w:r>
      <w:r w:rsidR="00406F7D">
        <w:rPr>
          <w:lang w:val="en-US"/>
        </w:rPr>
        <w:t>made</w:t>
      </w:r>
      <w:r w:rsidRPr="00360A2B">
        <w:rPr>
          <w:lang w:val="en-US"/>
        </w:rPr>
        <w:t xml:space="preserve"> over a period of ...............................</w:t>
      </w:r>
    </w:p>
    <w:p w14:paraId="1F5F321C" w14:textId="7D179B46" w:rsidR="00CB39A9" w:rsidRPr="00360A2B" w:rsidRDefault="000F77F0" w:rsidP="0005349A">
      <w:pPr>
        <w:pStyle w:val="Bezodstpw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color w:val="00000A"/>
          <w:lang w:val="en-US"/>
        </w:rPr>
      </w:pPr>
      <w:r w:rsidRPr="00360A2B">
        <w:rPr>
          <w:iCs/>
          <w:color w:val="00000A"/>
          <w:lang w:val="en-US"/>
        </w:rPr>
        <w:t xml:space="preserve">The scholarship </w:t>
      </w:r>
      <w:r w:rsidR="00406F7D">
        <w:rPr>
          <w:iCs/>
          <w:color w:val="00000A"/>
          <w:lang w:val="en-US"/>
        </w:rPr>
        <w:t>shall</w:t>
      </w:r>
      <w:r w:rsidRPr="00360A2B">
        <w:rPr>
          <w:iCs/>
          <w:color w:val="00000A"/>
          <w:lang w:val="en-US"/>
        </w:rPr>
        <w:t xml:space="preserve"> be paid in accordance with the rules adopted </w:t>
      </w:r>
      <w:r w:rsidR="00406F7D">
        <w:rPr>
          <w:iCs/>
          <w:color w:val="00000A"/>
          <w:lang w:val="en-US"/>
        </w:rPr>
        <w:t>at the</w:t>
      </w:r>
      <w:r w:rsidRPr="00360A2B">
        <w:rPr>
          <w:iCs/>
          <w:color w:val="00000A"/>
          <w:lang w:val="en-US"/>
        </w:rPr>
        <w:t xml:space="preserve"> U</w:t>
      </w:r>
      <w:r w:rsidR="00682A1B" w:rsidRPr="00360A2B">
        <w:rPr>
          <w:iCs/>
          <w:color w:val="00000A"/>
          <w:lang w:val="en-US"/>
        </w:rPr>
        <w:t>R</w:t>
      </w:r>
      <w:r w:rsidRPr="00360A2B">
        <w:rPr>
          <w:iCs/>
          <w:color w:val="00000A"/>
          <w:lang w:val="en-US"/>
        </w:rPr>
        <w:t xml:space="preserve">, by transfer to the bank account of </w:t>
      </w:r>
      <w:r w:rsidR="002C7122" w:rsidRPr="00360A2B">
        <w:rPr>
          <w:iCs/>
          <w:color w:val="00000A"/>
          <w:lang w:val="en-US"/>
        </w:rPr>
        <w:t>the Doctoral Student</w:t>
      </w:r>
      <w:r w:rsidR="00682A1B" w:rsidRPr="00360A2B">
        <w:rPr>
          <w:color w:val="00000A"/>
          <w:u w:color="00000A"/>
          <w:lang w:val="en-US"/>
        </w:rPr>
        <w:t xml:space="preserve"> No. ....</w:t>
      </w:r>
      <w:r w:rsidR="00406F7D">
        <w:rPr>
          <w:color w:val="00000A"/>
          <w:u w:color="00000A"/>
          <w:lang w:val="en-US"/>
        </w:rPr>
        <w:t>................................................................................................</w:t>
      </w:r>
      <w:r w:rsidR="00682A1B" w:rsidRPr="00360A2B">
        <w:rPr>
          <w:color w:val="00000A"/>
          <w:u w:color="00000A"/>
          <w:lang w:val="en-US"/>
        </w:rPr>
        <w:t>....</w:t>
      </w:r>
    </w:p>
    <w:p w14:paraId="22121126" w14:textId="4C1CC61B" w:rsidR="0004133E" w:rsidRPr="00360A2B" w:rsidRDefault="0004133E" w:rsidP="00347B6C">
      <w:pPr>
        <w:pStyle w:val="Bezodstpw"/>
        <w:numPr>
          <w:ilvl w:val="0"/>
          <w:numId w:val="10"/>
        </w:numPr>
        <w:spacing w:line="276" w:lineRule="auto"/>
        <w:jc w:val="both"/>
        <w:rPr>
          <w:iCs/>
          <w:color w:val="00000A"/>
          <w:lang w:val="en-US"/>
        </w:rPr>
      </w:pPr>
      <w:r w:rsidRPr="00360A2B">
        <w:rPr>
          <w:iCs/>
          <w:color w:val="00000A"/>
          <w:lang w:val="en-US"/>
        </w:rPr>
        <w:t xml:space="preserve">The source of funding for the scholarship is the Project </w:t>
      </w:r>
      <w:r w:rsidR="00682A1B" w:rsidRPr="00360A2B">
        <w:rPr>
          <w:iCs/>
          <w:color w:val="00000A"/>
          <w:lang w:val="en-US"/>
        </w:rPr>
        <w:t>.....</w:t>
      </w:r>
      <w:r w:rsidR="00406F7D">
        <w:rPr>
          <w:iCs/>
          <w:color w:val="00000A"/>
          <w:lang w:val="en-US"/>
        </w:rPr>
        <w:t>.........................................................</w:t>
      </w:r>
      <w:r w:rsidR="00682A1B" w:rsidRPr="00360A2B">
        <w:rPr>
          <w:iCs/>
          <w:color w:val="00000A"/>
          <w:lang w:val="en-US"/>
        </w:rPr>
        <w:t>............</w:t>
      </w:r>
    </w:p>
    <w:p w14:paraId="2A28A264" w14:textId="416ED856" w:rsidR="000F77F0" w:rsidRPr="00360A2B" w:rsidRDefault="000F77F0" w:rsidP="00F05676">
      <w:pPr>
        <w:pStyle w:val="Bezodstpw"/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360A2B">
        <w:rPr>
          <w:lang w:val="en-US"/>
        </w:rPr>
        <w:t xml:space="preserve">The scholarship is not subject to personal income tax pursuant to Article 21(1)(137) </w:t>
      </w:r>
      <w:r w:rsidR="00347B6C" w:rsidRPr="00360A2B">
        <w:rPr>
          <w:lang w:val="en-US"/>
        </w:rPr>
        <w:t xml:space="preserve">of the Act </w:t>
      </w:r>
      <w:r w:rsidR="00406F7D">
        <w:rPr>
          <w:lang w:val="en-US"/>
        </w:rPr>
        <w:t>of</w:t>
      </w:r>
      <w:r w:rsidR="00347B6C" w:rsidRPr="00360A2B">
        <w:rPr>
          <w:lang w:val="en-US"/>
        </w:rPr>
        <w:t xml:space="preserve"> July </w:t>
      </w:r>
      <w:r w:rsidR="00406F7D">
        <w:rPr>
          <w:lang w:val="en-US"/>
        </w:rPr>
        <w:t xml:space="preserve">26, </w:t>
      </w:r>
      <w:r w:rsidR="00347B6C" w:rsidRPr="00360A2B">
        <w:rPr>
          <w:lang w:val="en-US"/>
        </w:rPr>
        <w:t>1991</w:t>
      </w:r>
      <w:r w:rsidRPr="00360A2B">
        <w:rPr>
          <w:lang w:val="en-US"/>
        </w:rPr>
        <w:t xml:space="preserve"> on personal income tax</w:t>
      </w:r>
      <w:r w:rsidR="004C2AB6" w:rsidRPr="00360A2B">
        <w:rPr>
          <w:lang w:val="en-US"/>
        </w:rPr>
        <w:t>, while it is subject to</w:t>
      </w:r>
      <w:r w:rsidR="00406F7D">
        <w:rPr>
          <w:lang w:val="en-US"/>
        </w:rPr>
        <w:t xml:space="preserve"> </w:t>
      </w:r>
      <w:r w:rsidR="00F9498B" w:rsidRPr="00360A2B">
        <w:rPr>
          <w:lang w:val="en-US"/>
        </w:rPr>
        <w:t>social and</w:t>
      </w:r>
      <w:r w:rsidR="004C2AB6" w:rsidRPr="00360A2B">
        <w:rPr>
          <w:lang w:val="en-US"/>
        </w:rPr>
        <w:t xml:space="preserve"> health</w:t>
      </w:r>
      <w:r w:rsidRPr="00360A2B">
        <w:rPr>
          <w:lang w:val="en-US"/>
        </w:rPr>
        <w:t xml:space="preserve"> insurance</w:t>
      </w:r>
      <w:r w:rsidR="00406F7D">
        <w:rPr>
          <w:lang w:val="en-US"/>
        </w:rPr>
        <w:t xml:space="preserve"> contributions</w:t>
      </w:r>
      <w:r w:rsidR="00E00821" w:rsidRPr="00360A2B">
        <w:rPr>
          <w:lang w:val="en-US"/>
        </w:rPr>
        <w:t>.</w:t>
      </w:r>
    </w:p>
    <w:p w14:paraId="11AFB29B" w14:textId="4B04A1E0" w:rsidR="00BA373B" w:rsidRPr="00360A2B" w:rsidRDefault="006C19CD" w:rsidP="00C85103">
      <w:pPr>
        <w:pStyle w:val="Bezodstpw"/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360A2B">
        <w:rPr>
          <w:lang w:val="en-US"/>
        </w:rPr>
        <w:t xml:space="preserve">The amount of the scholarship </w:t>
      </w:r>
      <w:r w:rsidR="00406F7D">
        <w:rPr>
          <w:lang w:val="en-US"/>
        </w:rPr>
        <w:t>shall</w:t>
      </w:r>
      <w:r w:rsidRPr="00360A2B">
        <w:rPr>
          <w:lang w:val="en-US"/>
        </w:rPr>
        <w:t xml:space="preserve"> </w:t>
      </w:r>
      <w:r w:rsidR="00406F7D">
        <w:rPr>
          <w:lang w:val="en-US"/>
        </w:rPr>
        <w:t xml:space="preserve">be </w:t>
      </w:r>
      <w:r w:rsidRPr="00360A2B">
        <w:rPr>
          <w:lang w:val="en-US"/>
        </w:rPr>
        <w:t>change</w:t>
      </w:r>
      <w:r w:rsidR="00406F7D">
        <w:rPr>
          <w:lang w:val="en-US"/>
        </w:rPr>
        <w:t>d</w:t>
      </w:r>
      <w:r w:rsidRPr="00360A2B">
        <w:rPr>
          <w:lang w:val="en-US"/>
        </w:rPr>
        <w:t xml:space="preserve"> by the amount of social security contributions, health insurance contributions or contributions to the Labor Fund in the event of a change in the law regulating the obligation to pay them. In such a case, the Parties undertake to conclude an annex to this </w:t>
      </w:r>
      <w:r w:rsidR="00406F7D">
        <w:rPr>
          <w:lang w:val="en-US"/>
        </w:rPr>
        <w:t>Contract</w:t>
      </w:r>
      <w:r w:rsidRPr="00360A2B">
        <w:rPr>
          <w:lang w:val="en-US"/>
        </w:rPr>
        <w:t xml:space="preserve">. However, the maximum gross amount </w:t>
      </w:r>
      <w:r w:rsidR="007F30AA" w:rsidRPr="00360A2B">
        <w:rPr>
          <w:lang w:val="en-US"/>
        </w:rPr>
        <w:t xml:space="preserve">of the scholarship </w:t>
      </w:r>
      <w:r w:rsidR="00406F7D">
        <w:rPr>
          <w:lang w:val="en-US"/>
        </w:rPr>
        <w:t>along</w:t>
      </w:r>
      <w:r w:rsidR="007F30AA" w:rsidRPr="00360A2B">
        <w:rPr>
          <w:lang w:val="en-US"/>
        </w:rPr>
        <w:t xml:space="preserve"> with the above-mentioned components </w:t>
      </w:r>
      <w:r w:rsidR="00406F7D">
        <w:rPr>
          <w:lang w:val="en-US"/>
        </w:rPr>
        <w:t xml:space="preserve">that is </w:t>
      </w:r>
      <w:r w:rsidR="00406F7D" w:rsidRPr="00360A2B">
        <w:rPr>
          <w:lang w:val="en-US"/>
        </w:rPr>
        <w:t xml:space="preserve">paid to the Doctoral Student </w:t>
      </w:r>
      <w:r w:rsidR="00194806" w:rsidRPr="00360A2B">
        <w:rPr>
          <w:lang w:val="en-US"/>
        </w:rPr>
        <w:t xml:space="preserve">may not exceed the amounts specified in the announcement of the competition </w:t>
      </w:r>
      <w:r w:rsidR="00403AAD" w:rsidRPr="00360A2B">
        <w:rPr>
          <w:lang w:val="en-US"/>
        </w:rPr>
        <w:t>........</w:t>
      </w:r>
      <w:r w:rsidR="00406F7D">
        <w:rPr>
          <w:lang w:val="en-US"/>
        </w:rPr>
        <w:t>...</w:t>
      </w:r>
      <w:r w:rsidR="00403AAD" w:rsidRPr="00360A2B">
        <w:rPr>
          <w:lang w:val="en-US"/>
        </w:rPr>
        <w:t>.....</w:t>
      </w:r>
      <w:r w:rsidR="00682A1B" w:rsidRPr="00360A2B">
        <w:rPr>
          <w:lang w:val="en-US"/>
        </w:rPr>
        <w:t>,</w:t>
      </w:r>
      <w:r w:rsidR="00183B8F" w:rsidRPr="00360A2B">
        <w:rPr>
          <w:lang w:val="en-US"/>
        </w:rPr>
        <w:t xml:space="preserve"> i.e. in the case specified in § 3 section 1 point a</w:t>
      </w:r>
      <w:r w:rsidR="00406F7D">
        <w:rPr>
          <w:lang w:val="en-US"/>
        </w:rPr>
        <w:t>.</w:t>
      </w:r>
      <w:r w:rsidRPr="00360A2B">
        <w:rPr>
          <w:lang w:val="en-US"/>
        </w:rPr>
        <w:t xml:space="preserve"> </w:t>
      </w:r>
      <w:r w:rsidR="00AC29BC" w:rsidRPr="00360A2B">
        <w:rPr>
          <w:lang w:val="en-US"/>
        </w:rPr>
        <w:t xml:space="preserve"> </w:t>
      </w:r>
      <w:r w:rsidR="00406F7D">
        <w:rPr>
          <w:lang w:val="en-US"/>
        </w:rPr>
        <w:t xml:space="preserve">                   </w:t>
      </w:r>
      <w:r w:rsidR="00AC29BC" w:rsidRPr="00360A2B">
        <w:rPr>
          <w:lang w:val="en-US"/>
        </w:rPr>
        <w:t xml:space="preserve">of this </w:t>
      </w:r>
      <w:r w:rsidR="00406F7D">
        <w:rPr>
          <w:lang w:val="en-US"/>
        </w:rPr>
        <w:t xml:space="preserve">Contract it </w:t>
      </w:r>
      <w:r w:rsidR="00183B8F" w:rsidRPr="00360A2B">
        <w:rPr>
          <w:lang w:val="en-US"/>
        </w:rPr>
        <w:t xml:space="preserve">may not exceed </w:t>
      </w:r>
      <w:r w:rsidR="00406F7D">
        <w:rPr>
          <w:lang w:val="en-US"/>
        </w:rPr>
        <w:t>PLN</w:t>
      </w:r>
      <w:r w:rsidR="00183B8F" w:rsidRPr="00360A2B">
        <w:rPr>
          <w:lang w:val="en-US"/>
        </w:rPr>
        <w:t xml:space="preserve"> 5,000</w:t>
      </w:r>
      <w:r w:rsidR="00682A1B" w:rsidRPr="00360A2B">
        <w:rPr>
          <w:lang w:val="en-US"/>
        </w:rPr>
        <w:t xml:space="preserve"> gross</w:t>
      </w:r>
      <w:r w:rsidR="00D34459" w:rsidRPr="00360A2B">
        <w:rPr>
          <w:lang w:val="en-US"/>
        </w:rPr>
        <w:t>/gross</w:t>
      </w:r>
      <w:r w:rsidR="002B5DCF" w:rsidRPr="00360A2B">
        <w:rPr>
          <w:lang w:val="en-US"/>
        </w:rPr>
        <w:t xml:space="preserve"> per month.</w:t>
      </w:r>
    </w:p>
    <w:p w14:paraId="1C6393D1" w14:textId="77777777" w:rsidR="0088558D" w:rsidRPr="00360A2B" w:rsidRDefault="0088558D" w:rsidP="00154C6B">
      <w:pPr>
        <w:pStyle w:val="Bezodstpw"/>
        <w:spacing w:line="276" w:lineRule="auto"/>
        <w:jc w:val="both"/>
        <w:rPr>
          <w:lang w:val="en-US"/>
        </w:rPr>
      </w:pPr>
    </w:p>
    <w:p w14:paraId="7E79327B" w14:textId="0B096798" w:rsidR="00A62719" w:rsidRPr="00360A2B" w:rsidRDefault="0088558D" w:rsidP="007E6123">
      <w:pPr>
        <w:pStyle w:val="Bezodstpw"/>
        <w:spacing w:line="276" w:lineRule="auto"/>
        <w:jc w:val="center"/>
        <w:rPr>
          <w:b/>
          <w:lang w:val="en-US"/>
        </w:rPr>
      </w:pPr>
      <w:r w:rsidRPr="00360A2B">
        <w:rPr>
          <w:b/>
          <w:lang w:val="en-US"/>
        </w:rPr>
        <w:t>§ 4</w:t>
      </w:r>
    </w:p>
    <w:p w14:paraId="0A929FC8" w14:textId="79BE225A" w:rsidR="0088558D" w:rsidRPr="00360A2B" w:rsidRDefault="0088558D" w:rsidP="00A62719">
      <w:pPr>
        <w:pStyle w:val="Bezodstpw"/>
        <w:spacing w:line="276" w:lineRule="auto"/>
        <w:ind w:left="567" w:hanging="567"/>
        <w:jc w:val="both"/>
        <w:rPr>
          <w:lang w:val="en-US"/>
        </w:rPr>
      </w:pPr>
      <w:r w:rsidRPr="00360A2B">
        <w:rPr>
          <w:lang w:val="en-US"/>
        </w:rPr>
        <w:t>1</w:t>
      </w:r>
      <w:r w:rsidR="00A62719" w:rsidRPr="00360A2B">
        <w:rPr>
          <w:lang w:val="en-US"/>
        </w:rPr>
        <w:t>.</w:t>
      </w:r>
      <w:r w:rsidRPr="00360A2B">
        <w:rPr>
          <w:lang w:val="en-US"/>
        </w:rPr>
        <w:t xml:space="preserve"> </w:t>
      </w:r>
      <w:r w:rsidR="00E9349F">
        <w:rPr>
          <w:lang w:val="en-US"/>
        </w:rPr>
        <w:t xml:space="preserve">       </w:t>
      </w:r>
      <w:r w:rsidRPr="00360A2B">
        <w:rPr>
          <w:lang w:val="en-US"/>
        </w:rPr>
        <w:t xml:space="preserve">The </w:t>
      </w:r>
      <w:r w:rsidR="00406F7D">
        <w:rPr>
          <w:lang w:val="en-US"/>
        </w:rPr>
        <w:t>Contract</w:t>
      </w:r>
      <w:r w:rsidRPr="00360A2B">
        <w:rPr>
          <w:lang w:val="en-US"/>
        </w:rPr>
        <w:t xml:space="preserve"> </w:t>
      </w:r>
      <w:r w:rsidR="00AF12CA">
        <w:rPr>
          <w:lang w:val="en-US"/>
        </w:rPr>
        <w:t>may</w:t>
      </w:r>
      <w:r w:rsidRPr="00360A2B">
        <w:rPr>
          <w:lang w:val="en-US"/>
        </w:rPr>
        <w:t xml:space="preserve"> be</w:t>
      </w:r>
      <w:r w:rsidR="00406F7D">
        <w:rPr>
          <w:lang w:val="en-US"/>
        </w:rPr>
        <w:t xml:space="preserve"> </w:t>
      </w:r>
      <w:r w:rsidR="00AF12CA">
        <w:rPr>
          <w:lang w:val="en-US"/>
        </w:rPr>
        <w:t xml:space="preserve">terminated </w:t>
      </w:r>
      <w:r w:rsidR="00E9349F">
        <w:rPr>
          <w:lang w:val="en-US"/>
        </w:rPr>
        <w:t>by mutual agreement of the parties.</w:t>
      </w:r>
    </w:p>
    <w:p w14:paraId="36088251" w14:textId="3296A9F6" w:rsidR="00154C6B" w:rsidRPr="00360A2B" w:rsidRDefault="0088558D" w:rsidP="00A62719">
      <w:pPr>
        <w:pStyle w:val="Bezodstpw"/>
        <w:spacing w:line="276" w:lineRule="auto"/>
        <w:ind w:left="567" w:hanging="567"/>
        <w:jc w:val="both"/>
        <w:rPr>
          <w:lang w:val="en-US"/>
        </w:rPr>
      </w:pPr>
      <w:r w:rsidRPr="00360A2B">
        <w:rPr>
          <w:lang w:val="en-US"/>
        </w:rPr>
        <w:t>2.</w:t>
      </w:r>
      <w:r w:rsidR="00E9349F">
        <w:rPr>
          <w:lang w:val="en-US"/>
        </w:rPr>
        <w:t xml:space="preserve">       </w:t>
      </w:r>
      <w:r w:rsidRPr="00360A2B">
        <w:rPr>
          <w:lang w:val="en-US"/>
        </w:rPr>
        <w:t xml:space="preserve">The </w:t>
      </w:r>
      <w:r w:rsidR="00E9349F">
        <w:rPr>
          <w:lang w:val="en-US"/>
        </w:rPr>
        <w:t>Contract</w:t>
      </w:r>
      <w:r w:rsidRPr="00360A2B">
        <w:rPr>
          <w:lang w:val="en-US"/>
        </w:rPr>
        <w:t xml:space="preserve"> </w:t>
      </w:r>
      <w:r w:rsidR="00170F3B" w:rsidRPr="00360A2B">
        <w:rPr>
          <w:lang w:val="en-US"/>
        </w:rPr>
        <w:t>shall be terminated</w:t>
      </w:r>
      <w:r w:rsidRPr="00360A2B">
        <w:rPr>
          <w:lang w:val="en-US"/>
        </w:rPr>
        <w:t xml:space="preserve"> with immediate effect on the date on which the decision to </w:t>
      </w:r>
      <w:r w:rsidR="00E9349F">
        <w:rPr>
          <w:lang w:val="en-US"/>
        </w:rPr>
        <w:t>delete</w:t>
      </w:r>
      <w:r w:rsidRPr="00360A2B">
        <w:rPr>
          <w:lang w:val="en-US"/>
        </w:rPr>
        <w:t xml:space="preserve"> the </w:t>
      </w:r>
      <w:r w:rsidR="002C7122" w:rsidRPr="00360A2B">
        <w:rPr>
          <w:lang w:val="en-US"/>
        </w:rPr>
        <w:t xml:space="preserve"> Doctoral Student</w:t>
      </w:r>
      <w:r w:rsidR="00154C6B" w:rsidRPr="00360A2B">
        <w:rPr>
          <w:lang w:val="en-US"/>
        </w:rPr>
        <w:t xml:space="preserve"> from the list</w:t>
      </w:r>
      <w:r w:rsidR="00170F3B" w:rsidRPr="00360A2B">
        <w:rPr>
          <w:lang w:val="en-US"/>
        </w:rPr>
        <w:t xml:space="preserve"> of Doctoral Students of the Doctoral School</w:t>
      </w:r>
      <w:r w:rsidR="00154C6B" w:rsidRPr="00360A2B">
        <w:rPr>
          <w:lang w:val="en-US"/>
        </w:rPr>
        <w:t xml:space="preserve"> became </w:t>
      </w:r>
      <w:r w:rsidR="00170F3B" w:rsidRPr="00360A2B">
        <w:rPr>
          <w:lang w:val="en-US"/>
        </w:rPr>
        <w:t>final</w:t>
      </w:r>
      <w:r w:rsidR="00154C6B" w:rsidRPr="00360A2B">
        <w:rPr>
          <w:lang w:val="en-US"/>
        </w:rPr>
        <w:t>.</w:t>
      </w:r>
    </w:p>
    <w:p w14:paraId="1EB1D0EF" w14:textId="13C587A5" w:rsidR="00C06502" w:rsidRPr="00360A2B" w:rsidRDefault="00AD5D43" w:rsidP="00A62719">
      <w:pPr>
        <w:pStyle w:val="Bezodstpw"/>
        <w:spacing w:line="276" w:lineRule="auto"/>
        <w:ind w:left="567" w:hanging="567"/>
        <w:jc w:val="both"/>
        <w:rPr>
          <w:lang w:val="en-US"/>
        </w:rPr>
      </w:pPr>
      <w:r w:rsidRPr="00360A2B">
        <w:rPr>
          <w:lang w:val="en-US"/>
        </w:rPr>
        <w:t xml:space="preserve">3. </w:t>
      </w:r>
      <w:r w:rsidR="00E9349F">
        <w:rPr>
          <w:lang w:val="en-US"/>
        </w:rPr>
        <w:t xml:space="preserve">      </w:t>
      </w:r>
      <w:r w:rsidR="00A275D9">
        <w:rPr>
          <w:lang w:val="en-US"/>
        </w:rPr>
        <w:t xml:space="preserve"> </w:t>
      </w:r>
      <w:r w:rsidR="00E9349F">
        <w:rPr>
          <w:lang w:val="en-US"/>
        </w:rPr>
        <w:t>Deletion</w:t>
      </w:r>
      <w:r w:rsidRPr="00360A2B">
        <w:rPr>
          <w:lang w:val="en-US"/>
        </w:rPr>
        <w:t xml:space="preserve"> of </w:t>
      </w:r>
      <w:r w:rsidR="00A275D9">
        <w:rPr>
          <w:lang w:val="en-US"/>
        </w:rPr>
        <w:t xml:space="preserve">the </w:t>
      </w:r>
      <w:r w:rsidRPr="00360A2B">
        <w:rPr>
          <w:lang w:val="en-US"/>
        </w:rPr>
        <w:t xml:space="preserve">Doctoral Student from the list of doctoral students takes place in the cases </w:t>
      </w:r>
      <w:r w:rsidR="00E9349F">
        <w:rPr>
          <w:lang w:val="en-US"/>
        </w:rPr>
        <w:t>specified</w:t>
      </w:r>
      <w:r w:rsidRPr="00360A2B">
        <w:rPr>
          <w:lang w:val="en-US"/>
        </w:rPr>
        <w:t xml:space="preserve"> in Article 203 paragraph 1 of the Act and in the </w:t>
      </w:r>
      <w:r w:rsidR="00E9349F">
        <w:rPr>
          <w:lang w:val="en-US"/>
        </w:rPr>
        <w:t xml:space="preserve">rules and </w:t>
      </w:r>
      <w:r w:rsidRPr="00360A2B">
        <w:rPr>
          <w:lang w:val="en-US"/>
        </w:rPr>
        <w:t xml:space="preserve">regulations of the Doctoral School. </w:t>
      </w:r>
      <w:r w:rsidR="00E9349F">
        <w:rPr>
          <w:lang w:val="en-US"/>
        </w:rPr>
        <w:t>Deletion</w:t>
      </w:r>
      <w:r w:rsidRPr="00360A2B">
        <w:rPr>
          <w:lang w:val="en-US"/>
        </w:rPr>
        <w:t xml:space="preserve"> of </w:t>
      </w:r>
      <w:r w:rsidR="00A275D9">
        <w:rPr>
          <w:lang w:val="en-US"/>
        </w:rPr>
        <w:t>the</w:t>
      </w:r>
      <w:r w:rsidRPr="00360A2B">
        <w:rPr>
          <w:lang w:val="en-US"/>
        </w:rPr>
        <w:t xml:space="preserve"> Doctoral Student from the list of doctoral students may also take place in the cases </w:t>
      </w:r>
      <w:r w:rsidR="00E9349F">
        <w:rPr>
          <w:lang w:val="en-US"/>
        </w:rPr>
        <w:t>specified</w:t>
      </w:r>
      <w:r w:rsidRPr="00360A2B">
        <w:rPr>
          <w:lang w:val="en-US"/>
        </w:rPr>
        <w:t xml:space="preserve"> in Article 203 paragraph 2 of the Act, the</w:t>
      </w:r>
      <w:r w:rsidR="00E9349F">
        <w:rPr>
          <w:lang w:val="en-US"/>
        </w:rPr>
        <w:t xml:space="preserve"> rules and </w:t>
      </w:r>
      <w:r w:rsidRPr="00360A2B">
        <w:rPr>
          <w:lang w:val="en-US"/>
        </w:rPr>
        <w:t xml:space="preserve">regulations of the Doctoral School, as well as in the </w:t>
      </w:r>
      <w:r w:rsidR="00E9349F">
        <w:rPr>
          <w:lang w:val="en-US"/>
        </w:rPr>
        <w:t>case</w:t>
      </w:r>
      <w:r w:rsidRPr="00360A2B">
        <w:rPr>
          <w:lang w:val="en-US"/>
        </w:rPr>
        <w:t xml:space="preserve"> of failure of the Doctoral Student to comply with the obligations set out in § 2</w:t>
      </w:r>
      <w:r w:rsidR="00D8310A" w:rsidRPr="00360A2B">
        <w:rPr>
          <w:lang w:val="en-US"/>
        </w:rPr>
        <w:t xml:space="preserve"> sections 1 and 2 of this </w:t>
      </w:r>
      <w:r w:rsidR="00E9349F">
        <w:rPr>
          <w:lang w:val="en-US"/>
        </w:rPr>
        <w:t>Contract</w:t>
      </w:r>
      <w:r w:rsidR="00D8310A" w:rsidRPr="00360A2B">
        <w:rPr>
          <w:lang w:val="en-US"/>
        </w:rPr>
        <w:t>.</w:t>
      </w:r>
    </w:p>
    <w:p w14:paraId="32376E77" w14:textId="1BF172BA" w:rsidR="003F3815" w:rsidRPr="00360A2B" w:rsidRDefault="00C46C7D" w:rsidP="00A62719">
      <w:pPr>
        <w:pStyle w:val="Bezodstpw"/>
        <w:spacing w:line="276" w:lineRule="auto"/>
        <w:ind w:left="567" w:hanging="567"/>
        <w:jc w:val="both"/>
        <w:rPr>
          <w:lang w:val="en-US"/>
        </w:rPr>
      </w:pPr>
      <w:r w:rsidRPr="00360A2B">
        <w:rPr>
          <w:lang w:val="en-US"/>
        </w:rPr>
        <w:t xml:space="preserve">4. </w:t>
      </w:r>
      <w:r w:rsidR="00E9349F">
        <w:rPr>
          <w:lang w:val="en-US"/>
        </w:rPr>
        <w:t xml:space="preserve">    </w:t>
      </w:r>
      <w:r w:rsidR="00322E3E">
        <w:rPr>
          <w:lang w:val="en-US"/>
        </w:rPr>
        <w:t xml:space="preserve">  </w:t>
      </w:r>
      <w:r w:rsidR="00A275D9">
        <w:rPr>
          <w:lang w:val="en-US"/>
        </w:rPr>
        <w:t xml:space="preserve"> </w:t>
      </w:r>
      <w:r w:rsidRPr="00360A2B">
        <w:rPr>
          <w:lang w:val="en-US"/>
        </w:rPr>
        <w:t>If the financing institution, pursuant to the</w:t>
      </w:r>
      <w:r w:rsidR="00322E3E">
        <w:rPr>
          <w:lang w:val="en-US"/>
        </w:rPr>
        <w:t xml:space="preserve"> contract</w:t>
      </w:r>
      <w:r w:rsidRPr="00360A2B">
        <w:rPr>
          <w:lang w:val="en-US"/>
        </w:rPr>
        <w:t xml:space="preserve"> on the implementation and financing of </w:t>
      </w:r>
      <w:r w:rsidR="00322E3E">
        <w:rPr>
          <w:lang w:val="en-US"/>
        </w:rPr>
        <w:t>a</w:t>
      </w:r>
      <w:r w:rsidRPr="00360A2B">
        <w:rPr>
          <w:lang w:val="en-US"/>
        </w:rPr>
        <w:t xml:space="preserve"> research project or relevant legal provisions,  demand</w:t>
      </w:r>
      <w:r w:rsidR="00322E3E">
        <w:rPr>
          <w:lang w:val="en-US"/>
        </w:rPr>
        <w:t xml:space="preserve">s </w:t>
      </w:r>
      <w:r w:rsidRPr="00360A2B">
        <w:rPr>
          <w:lang w:val="en-US"/>
        </w:rPr>
        <w:t xml:space="preserve">return of all or part of the co-financing </w:t>
      </w:r>
      <w:r w:rsidR="00322E3E" w:rsidRPr="00360A2B">
        <w:rPr>
          <w:lang w:val="en-US"/>
        </w:rPr>
        <w:t xml:space="preserve">from </w:t>
      </w:r>
      <w:r w:rsidR="00322E3E">
        <w:rPr>
          <w:lang w:val="en-US"/>
        </w:rPr>
        <w:t xml:space="preserve">the </w:t>
      </w:r>
      <w:r w:rsidR="00322E3E" w:rsidRPr="00360A2B">
        <w:rPr>
          <w:lang w:val="en-US"/>
        </w:rPr>
        <w:t xml:space="preserve">UR </w:t>
      </w:r>
      <w:r w:rsidRPr="00360A2B">
        <w:rPr>
          <w:lang w:val="en-US"/>
        </w:rPr>
        <w:t xml:space="preserve">due to </w:t>
      </w:r>
      <w:r w:rsidR="008678C1" w:rsidRPr="00360A2B">
        <w:rPr>
          <w:lang w:val="en-US"/>
        </w:rPr>
        <w:t xml:space="preserve">non-performance or improper performance of </w:t>
      </w:r>
      <w:r w:rsidR="00322E3E">
        <w:rPr>
          <w:lang w:val="en-US"/>
        </w:rPr>
        <w:t xml:space="preserve">the </w:t>
      </w:r>
      <w:r w:rsidR="008678C1" w:rsidRPr="00360A2B">
        <w:rPr>
          <w:lang w:val="en-US"/>
        </w:rPr>
        <w:t>obligations arising from</w:t>
      </w:r>
      <w:r w:rsidR="00322E3E">
        <w:rPr>
          <w:lang w:val="en-US"/>
        </w:rPr>
        <w:t xml:space="preserve"> </w:t>
      </w:r>
      <w:r w:rsidRPr="00360A2B">
        <w:rPr>
          <w:lang w:val="en-US"/>
        </w:rPr>
        <w:t xml:space="preserve">this </w:t>
      </w:r>
      <w:r w:rsidR="00322E3E">
        <w:rPr>
          <w:lang w:val="en-US"/>
        </w:rPr>
        <w:t>C</w:t>
      </w:r>
      <w:r w:rsidRPr="00360A2B">
        <w:rPr>
          <w:lang w:val="en-US"/>
        </w:rPr>
        <w:t xml:space="preserve">ontract by the Doctoral Student, including in particular the doctoral student's breach of the obligations </w:t>
      </w:r>
      <w:r w:rsidR="00322E3E">
        <w:rPr>
          <w:lang w:val="en-US"/>
        </w:rPr>
        <w:t>specified</w:t>
      </w:r>
      <w:r w:rsidRPr="00360A2B">
        <w:rPr>
          <w:lang w:val="en-US"/>
        </w:rPr>
        <w:t xml:space="preserve"> in</w:t>
      </w:r>
      <w:r w:rsidR="000A0603" w:rsidRPr="00360A2B">
        <w:rPr>
          <w:lang w:val="en-US"/>
        </w:rPr>
        <w:t xml:space="preserve"> </w:t>
      </w:r>
      <w:r w:rsidR="00322E3E">
        <w:rPr>
          <w:lang w:val="en-US"/>
        </w:rPr>
        <w:t xml:space="preserve">          </w:t>
      </w:r>
      <w:r w:rsidR="000A0603" w:rsidRPr="00360A2B">
        <w:rPr>
          <w:lang w:val="en-US"/>
        </w:rPr>
        <w:t>§</w:t>
      </w:r>
      <w:r w:rsidR="003F3815" w:rsidRPr="00360A2B">
        <w:rPr>
          <w:lang w:val="en-US"/>
        </w:rPr>
        <w:t xml:space="preserve"> </w:t>
      </w:r>
      <w:r w:rsidR="000A0603" w:rsidRPr="00360A2B">
        <w:rPr>
          <w:lang w:val="en-US"/>
        </w:rPr>
        <w:t xml:space="preserve">2 section 2 above, </w:t>
      </w:r>
      <w:r w:rsidR="00322E3E">
        <w:rPr>
          <w:lang w:val="en-US"/>
        </w:rPr>
        <w:t xml:space="preserve">the </w:t>
      </w:r>
      <w:r w:rsidR="008678C1" w:rsidRPr="00360A2B">
        <w:rPr>
          <w:lang w:val="en-US"/>
        </w:rPr>
        <w:t>U</w:t>
      </w:r>
      <w:r w:rsidR="004E6BA5" w:rsidRPr="00360A2B">
        <w:rPr>
          <w:lang w:val="en-US"/>
        </w:rPr>
        <w:t>R</w:t>
      </w:r>
      <w:r w:rsidR="008678C1" w:rsidRPr="00360A2B">
        <w:rPr>
          <w:lang w:val="en-US"/>
        </w:rPr>
        <w:t xml:space="preserve"> reserves the right to pursue claims for damages</w:t>
      </w:r>
      <w:r w:rsidR="009B2BB0" w:rsidRPr="00360A2B">
        <w:rPr>
          <w:lang w:val="en-US"/>
        </w:rPr>
        <w:t xml:space="preserve"> from the Doctoral Student</w:t>
      </w:r>
      <w:r w:rsidR="008678C1" w:rsidRPr="00360A2B">
        <w:rPr>
          <w:lang w:val="en-US"/>
        </w:rPr>
        <w:t xml:space="preserve"> on the general principles provided for in generally applicable laws. </w:t>
      </w:r>
    </w:p>
    <w:p w14:paraId="7F7C1BEA" w14:textId="77777777" w:rsidR="0088558D" w:rsidRPr="00360A2B" w:rsidRDefault="0088558D" w:rsidP="00154C6B">
      <w:pPr>
        <w:pStyle w:val="Bezodstpw"/>
        <w:spacing w:line="276" w:lineRule="auto"/>
        <w:jc w:val="both"/>
        <w:rPr>
          <w:lang w:val="en-US"/>
        </w:rPr>
      </w:pPr>
    </w:p>
    <w:p w14:paraId="5747CC94" w14:textId="77777777" w:rsidR="0088558D" w:rsidRPr="00360A2B" w:rsidRDefault="0088558D" w:rsidP="00A62719">
      <w:pPr>
        <w:pStyle w:val="Bezodstpw"/>
        <w:spacing w:line="276" w:lineRule="auto"/>
        <w:jc w:val="center"/>
        <w:rPr>
          <w:b/>
          <w:lang w:val="en-US"/>
        </w:rPr>
      </w:pPr>
      <w:r w:rsidRPr="00360A2B">
        <w:rPr>
          <w:b/>
          <w:lang w:val="en-US"/>
        </w:rPr>
        <w:t>§ 5</w:t>
      </w:r>
    </w:p>
    <w:p w14:paraId="78802B3F" w14:textId="5C81F54B" w:rsidR="0088558D" w:rsidRPr="00360A2B" w:rsidRDefault="0088558D" w:rsidP="00154C6B">
      <w:pPr>
        <w:pStyle w:val="Bezodstpw"/>
        <w:spacing w:line="276" w:lineRule="auto"/>
        <w:jc w:val="both"/>
        <w:rPr>
          <w:lang w:val="en-US"/>
        </w:rPr>
      </w:pPr>
      <w:r w:rsidRPr="00360A2B">
        <w:rPr>
          <w:lang w:val="en-US"/>
        </w:rPr>
        <w:t xml:space="preserve">The </w:t>
      </w:r>
      <w:r w:rsidR="003C1E19">
        <w:rPr>
          <w:lang w:val="en-US"/>
        </w:rPr>
        <w:t>C</w:t>
      </w:r>
      <w:r w:rsidRPr="00360A2B">
        <w:rPr>
          <w:lang w:val="en-US"/>
        </w:rPr>
        <w:t xml:space="preserve">ontract is </w:t>
      </w:r>
      <w:r w:rsidR="003C1E19">
        <w:rPr>
          <w:lang w:val="en-US"/>
        </w:rPr>
        <w:t>legally binding</w:t>
      </w:r>
      <w:r w:rsidRPr="00360A2B">
        <w:rPr>
          <w:lang w:val="en-US"/>
        </w:rPr>
        <w:t xml:space="preserve"> </w:t>
      </w:r>
      <w:r w:rsidR="001C4880" w:rsidRPr="00360A2B">
        <w:rPr>
          <w:lang w:val="en-US"/>
        </w:rPr>
        <w:t>from .............................. to</w:t>
      </w:r>
      <w:r w:rsidR="001670C7">
        <w:rPr>
          <w:lang w:val="en-US"/>
        </w:rPr>
        <w:t xml:space="preserve"> </w:t>
      </w:r>
      <w:r w:rsidR="001C4880" w:rsidRPr="00360A2B">
        <w:rPr>
          <w:lang w:val="en-US"/>
        </w:rPr>
        <w:t>........................................</w:t>
      </w:r>
    </w:p>
    <w:p w14:paraId="6807F5C9" w14:textId="6789B56E" w:rsidR="0088558D" w:rsidRDefault="0088558D" w:rsidP="00154C6B">
      <w:pPr>
        <w:pStyle w:val="Bezodstpw"/>
        <w:spacing w:line="276" w:lineRule="auto"/>
        <w:jc w:val="both"/>
        <w:rPr>
          <w:lang w:val="en-US"/>
        </w:rPr>
      </w:pPr>
    </w:p>
    <w:p w14:paraId="4F9FC5C0" w14:textId="77777777" w:rsidR="003C1E19" w:rsidRPr="00360A2B" w:rsidRDefault="003C1E19" w:rsidP="00154C6B">
      <w:pPr>
        <w:pStyle w:val="Bezodstpw"/>
        <w:spacing w:line="276" w:lineRule="auto"/>
        <w:jc w:val="both"/>
        <w:rPr>
          <w:lang w:val="en-US"/>
        </w:rPr>
      </w:pPr>
    </w:p>
    <w:p w14:paraId="146D216C" w14:textId="77777777" w:rsidR="0088558D" w:rsidRPr="00360A2B" w:rsidRDefault="0088558D" w:rsidP="00A62719">
      <w:pPr>
        <w:pStyle w:val="Bezodstpw"/>
        <w:spacing w:line="276" w:lineRule="auto"/>
        <w:jc w:val="center"/>
        <w:rPr>
          <w:b/>
          <w:lang w:val="en-US"/>
        </w:rPr>
      </w:pPr>
      <w:r w:rsidRPr="00360A2B">
        <w:rPr>
          <w:b/>
          <w:lang w:val="en-US"/>
        </w:rPr>
        <w:t>§ 6</w:t>
      </w:r>
    </w:p>
    <w:p w14:paraId="39A7FA4F" w14:textId="77777777" w:rsidR="00A62719" w:rsidRPr="00360A2B" w:rsidRDefault="00A62719" w:rsidP="00154C6B">
      <w:pPr>
        <w:pStyle w:val="Bezodstpw"/>
        <w:spacing w:line="276" w:lineRule="auto"/>
        <w:jc w:val="both"/>
        <w:rPr>
          <w:lang w:val="en-US"/>
        </w:rPr>
      </w:pPr>
    </w:p>
    <w:p w14:paraId="7C3A8CE0" w14:textId="598DCF6A" w:rsidR="0088558D" w:rsidRPr="00360A2B" w:rsidRDefault="0088558D" w:rsidP="001C4880">
      <w:pPr>
        <w:pStyle w:val="Bezodstpw"/>
        <w:numPr>
          <w:ilvl w:val="0"/>
          <w:numId w:val="16"/>
        </w:numPr>
        <w:spacing w:line="276" w:lineRule="auto"/>
        <w:rPr>
          <w:lang w:val="en-US"/>
        </w:rPr>
      </w:pPr>
      <w:r w:rsidRPr="00360A2B">
        <w:rPr>
          <w:lang w:val="en-US"/>
        </w:rPr>
        <w:t xml:space="preserve">Any changes </w:t>
      </w:r>
      <w:r w:rsidR="00A62719" w:rsidRPr="00360A2B">
        <w:rPr>
          <w:lang w:val="en-US"/>
        </w:rPr>
        <w:t xml:space="preserve">to </w:t>
      </w:r>
      <w:r w:rsidR="001670C7">
        <w:rPr>
          <w:lang w:val="en-US"/>
        </w:rPr>
        <w:t xml:space="preserve">the </w:t>
      </w:r>
      <w:r w:rsidR="00A52D15">
        <w:rPr>
          <w:lang w:val="en-US"/>
        </w:rPr>
        <w:t>contract</w:t>
      </w:r>
      <w:r w:rsidRPr="00360A2B">
        <w:rPr>
          <w:lang w:val="en-US"/>
        </w:rPr>
        <w:t xml:space="preserve"> require a written form under pain of </w:t>
      </w:r>
      <w:r w:rsidR="001670C7">
        <w:rPr>
          <w:lang w:val="en-US"/>
        </w:rPr>
        <w:t>being null and void</w:t>
      </w:r>
      <w:r w:rsidRPr="00360A2B">
        <w:rPr>
          <w:lang w:val="en-US"/>
        </w:rPr>
        <w:t xml:space="preserve">. </w:t>
      </w:r>
    </w:p>
    <w:p w14:paraId="5DF2BC0D" w14:textId="2BEF705A" w:rsidR="001C4880" w:rsidRPr="00360A2B" w:rsidRDefault="001C4880" w:rsidP="001C4880">
      <w:pPr>
        <w:pStyle w:val="Bezodstpw"/>
        <w:numPr>
          <w:ilvl w:val="0"/>
          <w:numId w:val="16"/>
        </w:numPr>
        <w:spacing w:line="276" w:lineRule="auto"/>
        <w:rPr>
          <w:lang w:val="en-US"/>
        </w:rPr>
      </w:pPr>
      <w:r w:rsidRPr="00360A2B">
        <w:rPr>
          <w:lang w:val="en-US"/>
        </w:rPr>
        <w:t xml:space="preserve">The provisions of Polish law shall apply to this </w:t>
      </w:r>
      <w:r w:rsidR="001670C7">
        <w:rPr>
          <w:lang w:val="en-US"/>
        </w:rPr>
        <w:t>Contract</w:t>
      </w:r>
      <w:r w:rsidRPr="00360A2B">
        <w:rPr>
          <w:lang w:val="en-US"/>
        </w:rPr>
        <w:t>.</w:t>
      </w:r>
    </w:p>
    <w:p w14:paraId="6D3B67F5" w14:textId="77777777" w:rsidR="0088558D" w:rsidRPr="00360A2B" w:rsidRDefault="0088558D" w:rsidP="00154C6B">
      <w:pPr>
        <w:pStyle w:val="Bezodstpw"/>
        <w:spacing w:line="276" w:lineRule="auto"/>
        <w:jc w:val="both"/>
        <w:rPr>
          <w:lang w:val="en-US"/>
        </w:rPr>
      </w:pPr>
    </w:p>
    <w:p w14:paraId="1B100224" w14:textId="77777777" w:rsidR="0088558D" w:rsidRPr="00360A2B" w:rsidRDefault="0088558D" w:rsidP="00A62719">
      <w:pPr>
        <w:pStyle w:val="Bezodstpw"/>
        <w:spacing w:line="276" w:lineRule="auto"/>
        <w:jc w:val="center"/>
        <w:rPr>
          <w:b/>
          <w:lang w:val="en-US"/>
        </w:rPr>
      </w:pPr>
      <w:r w:rsidRPr="00360A2B">
        <w:rPr>
          <w:b/>
          <w:lang w:val="en-US"/>
        </w:rPr>
        <w:t>§ 7</w:t>
      </w:r>
    </w:p>
    <w:p w14:paraId="502ED45A" w14:textId="77777777" w:rsidR="00A62719" w:rsidRPr="00360A2B" w:rsidRDefault="00A62719" w:rsidP="00154C6B">
      <w:pPr>
        <w:pStyle w:val="Bezodstpw"/>
        <w:spacing w:line="276" w:lineRule="auto"/>
        <w:jc w:val="both"/>
        <w:rPr>
          <w:lang w:val="en-US"/>
        </w:rPr>
      </w:pPr>
    </w:p>
    <w:p w14:paraId="2F956028" w14:textId="3BBF3065" w:rsidR="0088558D" w:rsidRPr="00360A2B" w:rsidRDefault="0088558D" w:rsidP="00154C6B">
      <w:pPr>
        <w:pStyle w:val="Bezodstpw"/>
        <w:spacing w:line="276" w:lineRule="auto"/>
        <w:jc w:val="both"/>
        <w:rPr>
          <w:lang w:val="en-US"/>
        </w:rPr>
      </w:pPr>
      <w:r w:rsidRPr="00360A2B">
        <w:rPr>
          <w:lang w:val="en-US"/>
        </w:rPr>
        <w:t xml:space="preserve">The </w:t>
      </w:r>
      <w:r w:rsidR="00A52D15">
        <w:rPr>
          <w:lang w:val="en-US"/>
        </w:rPr>
        <w:t>c</w:t>
      </w:r>
      <w:r w:rsidRPr="00360A2B">
        <w:rPr>
          <w:lang w:val="en-US"/>
        </w:rPr>
        <w:t xml:space="preserve">ontract </w:t>
      </w:r>
      <w:r w:rsidR="00A52D15">
        <w:rPr>
          <w:lang w:val="en-US"/>
        </w:rPr>
        <w:t>has been</w:t>
      </w:r>
      <w:r w:rsidRPr="00360A2B">
        <w:rPr>
          <w:lang w:val="en-US"/>
        </w:rPr>
        <w:t xml:space="preserve"> drawn up in three identical copies, </w:t>
      </w:r>
      <w:r w:rsidR="006E017D" w:rsidRPr="00360A2B">
        <w:rPr>
          <w:lang w:val="en-US"/>
        </w:rPr>
        <w:t xml:space="preserve">one for </w:t>
      </w:r>
      <w:r w:rsidR="002C7122" w:rsidRPr="00360A2B">
        <w:rPr>
          <w:lang w:val="en-US"/>
        </w:rPr>
        <w:t xml:space="preserve"> the Doctoral Student</w:t>
      </w:r>
      <w:r w:rsidRPr="00360A2B">
        <w:rPr>
          <w:lang w:val="en-US"/>
        </w:rPr>
        <w:t xml:space="preserve"> </w:t>
      </w:r>
      <w:r w:rsidR="006E017D" w:rsidRPr="00360A2B">
        <w:rPr>
          <w:lang w:val="en-US"/>
        </w:rPr>
        <w:t xml:space="preserve">and two for </w:t>
      </w:r>
      <w:r w:rsidR="001670C7">
        <w:rPr>
          <w:lang w:val="en-US"/>
        </w:rPr>
        <w:t xml:space="preserve">the </w:t>
      </w:r>
      <w:r w:rsidRPr="00360A2B">
        <w:rPr>
          <w:lang w:val="en-US"/>
        </w:rPr>
        <w:t>U</w:t>
      </w:r>
      <w:r w:rsidR="004E6BA5" w:rsidRPr="00360A2B">
        <w:rPr>
          <w:lang w:val="en-US"/>
        </w:rPr>
        <w:t>R</w:t>
      </w:r>
      <w:r w:rsidRPr="00360A2B">
        <w:rPr>
          <w:lang w:val="en-US"/>
        </w:rPr>
        <w:t xml:space="preserve">. </w:t>
      </w:r>
    </w:p>
    <w:p w14:paraId="73D314B5" w14:textId="03CE62B0" w:rsidR="005A6DCF" w:rsidRPr="00360A2B" w:rsidRDefault="005A6DCF" w:rsidP="00154C6B">
      <w:pPr>
        <w:pStyle w:val="Bezodstpw"/>
        <w:spacing w:line="276" w:lineRule="auto"/>
        <w:jc w:val="both"/>
        <w:rPr>
          <w:lang w:val="en-US"/>
        </w:rPr>
      </w:pPr>
    </w:p>
    <w:p w14:paraId="58D3A826" w14:textId="5A4F70CA" w:rsidR="005A6DCF" w:rsidRPr="00360A2B" w:rsidRDefault="005A6DCF" w:rsidP="005A6DCF">
      <w:pPr>
        <w:pStyle w:val="Bezodstpw"/>
        <w:spacing w:line="276" w:lineRule="auto"/>
        <w:jc w:val="center"/>
        <w:rPr>
          <w:b/>
          <w:lang w:val="en-US"/>
        </w:rPr>
      </w:pPr>
      <w:r w:rsidRPr="00360A2B">
        <w:rPr>
          <w:b/>
          <w:lang w:val="en-US"/>
        </w:rPr>
        <w:t>§ 8</w:t>
      </w:r>
    </w:p>
    <w:p w14:paraId="34A6D2D2" w14:textId="7EF2892B" w:rsidR="005A6DCF" w:rsidRPr="00360A2B" w:rsidRDefault="005A6DCF" w:rsidP="005A6DCF">
      <w:pPr>
        <w:pStyle w:val="Bezodstpw"/>
        <w:spacing w:line="276" w:lineRule="auto"/>
        <w:jc w:val="center"/>
        <w:rPr>
          <w:b/>
          <w:lang w:val="en-US"/>
        </w:rPr>
      </w:pPr>
    </w:p>
    <w:p w14:paraId="39853061" w14:textId="5F1DCC9A" w:rsidR="005A6DCF" w:rsidRDefault="005A6DCF" w:rsidP="00E96B3E">
      <w:pPr>
        <w:pStyle w:val="Bezodstpw"/>
        <w:spacing w:line="276" w:lineRule="auto"/>
        <w:jc w:val="both"/>
        <w:rPr>
          <w:lang w:val="en-US"/>
        </w:rPr>
      </w:pPr>
      <w:r w:rsidRPr="00360A2B">
        <w:rPr>
          <w:lang w:val="en-US"/>
        </w:rPr>
        <w:t>Any disputes aris</w:t>
      </w:r>
      <w:r w:rsidR="00A52D15">
        <w:rPr>
          <w:lang w:val="en-US"/>
        </w:rPr>
        <w:t xml:space="preserve">ing from the </w:t>
      </w:r>
      <w:r w:rsidRPr="00360A2B">
        <w:rPr>
          <w:lang w:val="en-US"/>
        </w:rPr>
        <w:t xml:space="preserve">implementation of this </w:t>
      </w:r>
      <w:r w:rsidR="00A52D15">
        <w:rPr>
          <w:lang w:val="en-US"/>
        </w:rPr>
        <w:t>contract shall</w:t>
      </w:r>
      <w:r w:rsidRPr="00360A2B">
        <w:rPr>
          <w:lang w:val="en-US"/>
        </w:rPr>
        <w:t xml:space="preserve"> be settled by the court </w:t>
      </w:r>
      <w:r w:rsidR="00A52D15">
        <w:rPr>
          <w:lang w:val="en-US"/>
        </w:rPr>
        <w:t>of local</w:t>
      </w:r>
      <w:r w:rsidR="002F067D" w:rsidRPr="00360A2B">
        <w:rPr>
          <w:lang w:val="en-US"/>
        </w:rPr>
        <w:t xml:space="preserve"> jurisdiction in Rzeszów</w:t>
      </w:r>
      <w:r w:rsidR="00711161" w:rsidRPr="00360A2B">
        <w:rPr>
          <w:lang w:val="en-US"/>
        </w:rPr>
        <w:t>.</w:t>
      </w:r>
    </w:p>
    <w:p w14:paraId="5AC22391" w14:textId="77777777" w:rsidR="00A52D15" w:rsidRPr="00A52D15" w:rsidRDefault="00A52D15" w:rsidP="00E96B3E">
      <w:pPr>
        <w:pStyle w:val="Bezodstpw"/>
        <w:spacing w:line="276" w:lineRule="auto"/>
        <w:jc w:val="both"/>
        <w:rPr>
          <w:lang w:val="en-US"/>
        </w:rPr>
      </w:pPr>
    </w:p>
    <w:p w14:paraId="1FACA207" w14:textId="77777777" w:rsidR="005A6DCF" w:rsidRPr="00360A2B" w:rsidRDefault="005A6DCF" w:rsidP="00E96B3E">
      <w:pPr>
        <w:pStyle w:val="Bezodstpw"/>
        <w:spacing w:line="276" w:lineRule="auto"/>
        <w:jc w:val="center"/>
        <w:rPr>
          <w:lang w:val="en-US"/>
        </w:rPr>
      </w:pPr>
    </w:p>
    <w:p w14:paraId="1096A1BF" w14:textId="77777777" w:rsidR="0088558D" w:rsidRPr="00360A2B" w:rsidRDefault="0088558D" w:rsidP="00154C6B">
      <w:pPr>
        <w:pStyle w:val="Bezodstpw"/>
        <w:spacing w:line="276" w:lineRule="auto"/>
        <w:jc w:val="both"/>
        <w:rPr>
          <w:lang w:val="en-US"/>
        </w:rPr>
      </w:pPr>
    </w:p>
    <w:p w14:paraId="6F6F704B" w14:textId="5CB7DE5D" w:rsidR="006E017D" w:rsidRPr="00360A2B" w:rsidRDefault="006E017D" w:rsidP="00154C6B">
      <w:pPr>
        <w:pStyle w:val="Bezodstpw"/>
        <w:spacing w:line="276" w:lineRule="auto"/>
        <w:jc w:val="both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7"/>
      </w:tblGrid>
      <w:tr w:rsidR="006E017D" w:rsidRPr="00360A2B" w14:paraId="7CCE24D6" w14:textId="77777777" w:rsidTr="001C4880">
        <w:tc>
          <w:tcPr>
            <w:tcW w:w="4886" w:type="dxa"/>
            <w:shd w:val="clear" w:color="auto" w:fill="auto"/>
          </w:tcPr>
          <w:p w14:paraId="2133DBC4" w14:textId="1018697A" w:rsidR="006E017D" w:rsidRPr="00360A2B" w:rsidRDefault="0012053C" w:rsidP="0012053C">
            <w:pPr>
              <w:pStyle w:val="Bezodstpw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  <w:r w:rsidR="00A52D15">
              <w:rPr>
                <w:lang w:val="en-US"/>
              </w:rPr>
              <w:t>DOCTORAL</w:t>
            </w:r>
            <w:r w:rsidR="002C7122" w:rsidRPr="00360A2B">
              <w:rPr>
                <w:lang w:val="en-US"/>
              </w:rPr>
              <w:t xml:space="preserve"> STUDENT</w:t>
            </w:r>
          </w:p>
        </w:tc>
        <w:tc>
          <w:tcPr>
            <w:tcW w:w="4886" w:type="dxa"/>
            <w:shd w:val="clear" w:color="auto" w:fill="auto"/>
          </w:tcPr>
          <w:p w14:paraId="5D82C50B" w14:textId="2831FB59" w:rsidR="006E017D" w:rsidRPr="00360A2B" w:rsidRDefault="0012053C" w:rsidP="00776FEA">
            <w:pPr>
              <w:pStyle w:val="Bezodstpw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="006E017D" w:rsidRPr="00360A2B">
              <w:rPr>
                <w:lang w:val="en-US"/>
              </w:rPr>
              <w:t xml:space="preserve">UNIVERSITY </w:t>
            </w:r>
            <w:r w:rsidR="004E6BA5" w:rsidRPr="00360A2B">
              <w:rPr>
                <w:lang w:val="en-US"/>
              </w:rPr>
              <w:t>OF RZESZOW</w:t>
            </w:r>
          </w:p>
        </w:tc>
      </w:tr>
    </w:tbl>
    <w:p w14:paraId="2FCA6D31" w14:textId="77777777" w:rsidR="001F3189" w:rsidRPr="00360A2B" w:rsidRDefault="001F3189" w:rsidP="001F3189">
      <w:pPr>
        <w:pStyle w:val="Bezodstpw"/>
        <w:spacing w:line="276" w:lineRule="auto"/>
        <w:jc w:val="both"/>
        <w:rPr>
          <w:lang w:val="en-US"/>
        </w:rPr>
      </w:pPr>
    </w:p>
    <w:p w14:paraId="3A2CFE24" w14:textId="77777777" w:rsidR="001F3189" w:rsidRPr="00360A2B" w:rsidRDefault="001F3189" w:rsidP="001F3189">
      <w:pPr>
        <w:pStyle w:val="Bezodstpw"/>
        <w:spacing w:line="276" w:lineRule="auto"/>
        <w:jc w:val="both"/>
        <w:rPr>
          <w:lang w:val="en-US"/>
        </w:rPr>
      </w:pPr>
    </w:p>
    <w:p w14:paraId="0CE0DCEB" w14:textId="77777777" w:rsidR="001F3189" w:rsidRPr="00360A2B" w:rsidRDefault="001F3189" w:rsidP="001F3189">
      <w:pPr>
        <w:pStyle w:val="Bezodstpw"/>
        <w:spacing w:line="276" w:lineRule="auto"/>
        <w:jc w:val="both"/>
        <w:rPr>
          <w:lang w:val="en-US"/>
        </w:rPr>
      </w:pPr>
    </w:p>
    <w:p w14:paraId="3214688B" w14:textId="0E4F6BA2" w:rsidR="001F3189" w:rsidRPr="00360A2B" w:rsidRDefault="001C4880" w:rsidP="001F3189">
      <w:pPr>
        <w:pStyle w:val="Bezodstpw"/>
        <w:spacing w:line="276" w:lineRule="auto"/>
        <w:jc w:val="both"/>
        <w:rPr>
          <w:lang w:val="en-US"/>
        </w:rPr>
      </w:pPr>
      <w:r w:rsidRPr="00360A2B">
        <w:rPr>
          <w:lang w:val="en-US"/>
        </w:rPr>
        <w:t xml:space="preserve">             …………………………………………………….                        </w:t>
      </w:r>
      <w:r w:rsidR="0012053C">
        <w:rPr>
          <w:lang w:val="en-US"/>
        </w:rPr>
        <w:t xml:space="preserve">            </w:t>
      </w:r>
      <w:r w:rsidRPr="00360A2B">
        <w:rPr>
          <w:lang w:val="en-US"/>
        </w:rPr>
        <w:t xml:space="preserve"> ……………</w:t>
      </w:r>
      <w:r w:rsidR="0012053C">
        <w:rPr>
          <w:lang w:val="en-US"/>
        </w:rPr>
        <w:t>…………………………</w:t>
      </w:r>
      <w:r w:rsidRPr="00360A2B">
        <w:rPr>
          <w:lang w:val="en-US"/>
        </w:rPr>
        <w:t>……………</w:t>
      </w:r>
      <w:r w:rsidR="0012053C">
        <w:rPr>
          <w:lang w:val="en-US"/>
        </w:rPr>
        <w:t>.</w:t>
      </w:r>
      <w:r w:rsidRPr="00360A2B">
        <w:rPr>
          <w:lang w:val="en-US"/>
        </w:rPr>
        <w:t>……..</w:t>
      </w:r>
    </w:p>
    <w:p w14:paraId="59A4E14C" w14:textId="685C5E8E" w:rsidR="001C4880" w:rsidRPr="00360A2B" w:rsidRDefault="0012053C" w:rsidP="001F3189">
      <w:pPr>
        <w:pStyle w:val="Bezodstpw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             </w:t>
      </w:r>
      <w:r w:rsidR="001C4880" w:rsidRPr="00360A2B">
        <w:rPr>
          <w:lang w:val="en-US"/>
        </w:rPr>
        <w:t xml:space="preserve"> </w:t>
      </w:r>
      <w:r>
        <w:rPr>
          <w:lang w:val="en-US"/>
        </w:rPr>
        <w:t xml:space="preserve">   </w:t>
      </w:r>
      <w:r w:rsidR="001C4880" w:rsidRPr="00360A2B">
        <w:rPr>
          <w:lang w:val="en-US"/>
        </w:rPr>
        <w:t>(Doctoral Student</w:t>
      </w:r>
      <w:r>
        <w:rPr>
          <w:lang w:val="en-US"/>
        </w:rPr>
        <w:t>’s Signature</w:t>
      </w:r>
      <w:r w:rsidR="001C4880" w:rsidRPr="00360A2B">
        <w:rPr>
          <w:lang w:val="en-US"/>
        </w:rPr>
        <w:t xml:space="preserve">)                                                             (Rector's </w:t>
      </w:r>
      <w:r>
        <w:rPr>
          <w:lang w:val="en-US"/>
        </w:rPr>
        <w:t>S</w:t>
      </w:r>
      <w:r w:rsidR="001C4880" w:rsidRPr="00360A2B">
        <w:rPr>
          <w:lang w:val="en-US"/>
        </w:rPr>
        <w:t>ignature)</w:t>
      </w:r>
    </w:p>
    <w:p w14:paraId="1F132840" w14:textId="3CFBD367" w:rsidR="001C4880" w:rsidRPr="00360A2B" w:rsidRDefault="001C4880" w:rsidP="00C06502">
      <w:pPr>
        <w:pStyle w:val="Bezodstpw"/>
        <w:spacing w:line="276" w:lineRule="auto"/>
        <w:ind w:left="4320" w:firstLine="720"/>
        <w:jc w:val="both"/>
        <w:rPr>
          <w:lang w:val="en-US"/>
        </w:rPr>
      </w:pPr>
    </w:p>
    <w:p w14:paraId="23E9DA15" w14:textId="5BB7F7A0" w:rsidR="001C4880" w:rsidRPr="00360A2B" w:rsidRDefault="001C4880" w:rsidP="00C06502">
      <w:pPr>
        <w:pStyle w:val="Bezodstpw"/>
        <w:spacing w:line="276" w:lineRule="auto"/>
        <w:ind w:left="4320" w:firstLine="720"/>
        <w:jc w:val="both"/>
        <w:rPr>
          <w:lang w:val="en-US"/>
        </w:rPr>
      </w:pPr>
    </w:p>
    <w:p w14:paraId="5872AD47" w14:textId="7C57D811" w:rsidR="001C4880" w:rsidRPr="00360A2B" w:rsidRDefault="00F4681D" w:rsidP="00C06502">
      <w:pPr>
        <w:pStyle w:val="Bezodstpw"/>
        <w:spacing w:line="276" w:lineRule="auto"/>
        <w:ind w:left="4320" w:firstLine="720"/>
        <w:jc w:val="both"/>
        <w:rPr>
          <w:lang w:val="en-US"/>
        </w:rPr>
      </w:pPr>
      <w:r w:rsidRPr="00360A2B">
        <w:rPr>
          <w:lang w:val="en-US"/>
        </w:rPr>
        <w:t xml:space="preserve">    ……………………………………………</w:t>
      </w:r>
      <w:r w:rsidR="0012053C">
        <w:rPr>
          <w:lang w:val="en-US"/>
        </w:rPr>
        <w:t>….</w:t>
      </w:r>
      <w:r w:rsidRPr="00360A2B">
        <w:rPr>
          <w:lang w:val="en-US"/>
        </w:rPr>
        <w:t>………………………...</w:t>
      </w:r>
    </w:p>
    <w:p w14:paraId="6B61EDEF" w14:textId="5108FF48" w:rsidR="00F4681D" w:rsidRPr="00360A2B" w:rsidRDefault="00F4681D" w:rsidP="00C06502">
      <w:pPr>
        <w:pStyle w:val="Bezodstpw"/>
        <w:spacing w:line="276" w:lineRule="auto"/>
        <w:ind w:left="4320" w:firstLine="720"/>
        <w:jc w:val="both"/>
        <w:rPr>
          <w:lang w:val="en-US"/>
        </w:rPr>
      </w:pPr>
      <w:r w:rsidRPr="00360A2B">
        <w:rPr>
          <w:lang w:val="en-US"/>
        </w:rPr>
        <w:t xml:space="preserve">    (</w:t>
      </w:r>
      <w:r w:rsidR="0012053C">
        <w:rPr>
          <w:lang w:val="en-US"/>
        </w:rPr>
        <w:t>S</w:t>
      </w:r>
      <w:r w:rsidRPr="00360A2B">
        <w:rPr>
          <w:lang w:val="en-US"/>
        </w:rPr>
        <w:t>ignature of the Director of the Doctoral School)</w:t>
      </w:r>
    </w:p>
    <w:p w14:paraId="1DA81A68" w14:textId="77777777" w:rsidR="001C4880" w:rsidRPr="00360A2B" w:rsidRDefault="001C4880" w:rsidP="00C06502">
      <w:pPr>
        <w:pStyle w:val="Bezodstpw"/>
        <w:spacing w:line="276" w:lineRule="auto"/>
        <w:ind w:left="4320" w:firstLine="720"/>
        <w:jc w:val="both"/>
        <w:rPr>
          <w:lang w:val="en-US"/>
        </w:rPr>
      </w:pPr>
    </w:p>
    <w:p w14:paraId="6F0DBE76" w14:textId="77777777" w:rsidR="00F4681D" w:rsidRPr="00360A2B" w:rsidRDefault="00F4681D" w:rsidP="00682A1B">
      <w:pPr>
        <w:pStyle w:val="Bezodstpw"/>
        <w:spacing w:line="276" w:lineRule="auto"/>
        <w:ind w:left="5040"/>
        <w:jc w:val="both"/>
        <w:rPr>
          <w:lang w:val="en-US"/>
        </w:rPr>
      </w:pPr>
    </w:p>
    <w:p w14:paraId="0C95D79C" w14:textId="77777777" w:rsidR="00F4681D" w:rsidRPr="00360A2B" w:rsidRDefault="00F4681D" w:rsidP="00682A1B">
      <w:pPr>
        <w:pStyle w:val="Bezodstpw"/>
        <w:spacing w:line="276" w:lineRule="auto"/>
        <w:ind w:left="5040"/>
        <w:jc w:val="both"/>
        <w:rPr>
          <w:lang w:val="en-US"/>
        </w:rPr>
      </w:pPr>
    </w:p>
    <w:p w14:paraId="237A6E7A" w14:textId="6BA6E2CE" w:rsidR="00682A1B" w:rsidRPr="00360A2B" w:rsidRDefault="00F4681D" w:rsidP="00682A1B">
      <w:pPr>
        <w:pStyle w:val="Bezodstpw"/>
        <w:spacing w:line="276" w:lineRule="auto"/>
        <w:ind w:left="5040"/>
        <w:jc w:val="both"/>
        <w:rPr>
          <w:lang w:val="en-US"/>
        </w:rPr>
      </w:pPr>
      <w:r w:rsidRPr="00360A2B">
        <w:rPr>
          <w:lang w:val="en-US"/>
        </w:rPr>
        <w:t xml:space="preserve">   ……………………………………………………………………………</w:t>
      </w:r>
    </w:p>
    <w:p w14:paraId="523CCA4D" w14:textId="428C7A8F" w:rsidR="00F4681D" w:rsidRPr="00360A2B" w:rsidRDefault="00D34459" w:rsidP="00682A1B">
      <w:pPr>
        <w:pStyle w:val="Bezodstpw"/>
        <w:spacing w:line="276" w:lineRule="auto"/>
        <w:ind w:left="5040"/>
        <w:jc w:val="both"/>
        <w:rPr>
          <w:lang w:val="en-US"/>
        </w:rPr>
      </w:pPr>
      <w:r w:rsidRPr="00360A2B">
        <w:rPr>
          <w:lang w:val="en-US"/>
        </w:rPr>
        <w:t xml:space="preserve">  </w:t>
      </w:r>
      <w:r w:rsidR="0012053C">
        <w:rPr>
          <w:lang w:val="en-US"/>
        </w:rPr>
        <w:t xml:space="preserve">       </w:t>
      </w:r>
      <w:r w:rsidRPr="00360A2B">
        <w:rPr>
          <w:lang w:val="en-US"/>
        </w:rPr>
        <w:t xml:space="preserve">   (</w:t>
      </w:r>
      <w:r w:rsidR="0012053C">
        <w:rPr>
          <w:lang w:val="en-US"/>
        </w:rPr>
        <w:t>S</w:t>
      </w:r>
      <w:r w:rsidRPr="00360A2B">
        <w:rPr>
          <w:lang w:val="en-US"/>
        </w:rPr>
        <w:t>ignature of</w:t>
      </w:r>
      <w:r w:rsidR="0012053C">
        <w:rPr>
          <w:lang w:val="en-US"/>
        </w:rPr>
        <w:t xml:space="preserve"> </w:t>
      </w:r>
      <w:r w:rsidRPr="00360A2B">
        <w:rPr>
          <w:lang w:val="en-US"/>
        </w:rPr>
        <w:t xml:space="preserve">the NCN </w:t>
      </w:r>
      <w:r w:rsidR="008F767B">
        <w:rPr>
          <w:lang w:val="en-US"/>
        </w:rPr>
        <w:t>P</w:t>
      </w:r>
      <w:r w:rsidRPr="00360A2B">
        <w:rPr>
          <w:lang w:val="en-US"/>
        </w:rPr>
        <w:t xml:space="preserve">roject </w:t>
      </w:r>
      <w:r w:rsidR="008F767B">
        <w:rPr>
          <w:lang w:val="en-US"/>
        </w:rPr>
        <w:t>M</w:t>
      </w:r>
      <w:r w:rsidRPr="00360A2B">
        <w:rPr>
          <w:lang w:val="en-US"/>
        </w:rPr>
        <w:t>anager)</w:t>
      </w:r>
    </w:p>
    <w:p w14:paraId="450EDD5F" w14:textId="3847EA70" w:rsidR="00F05676" w:rsidRPr="00360A2B" w:rsidRDefault="00F05676" w:rsidP="00C06502">
      <w:pPr>
        <w:pStyle w:val="Bezodstpw"/>
        <w:spacing w:line="276" w:lineRule="auto"/>
        <w:ind w:left="4320" w:firstLine="720"/>
        <w:jc w:val="both"/>
        <w:rPr>
          <w:lang w:val="en-US"/>
        </w:rPr>
      </w:pPr>
    </w:p>
    <w:sectPr w:rsidR="00F05676" w:rsidRPr="00360A2B" w:rsidSect="00D02BDF">
      <w:headerReference w:type="default" r:id="rId8"/>
      <w:footerReference w:type="default" r:id="rId9"/>
      <w:pgSz w:w="12240" w:h="15840"/>
      <w:pgMar w:top="1418" w:right="1304" w:bottom="1560" w:left="1304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9615" w14:textId="77777777" w:rsidR="00391020" w:rsidRDefault="00391020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58F64B03" w14:textId="77777777" w:rsidR="00391020" w:rsidRDefault="00391020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2AAA" w14:textId="6CE90BF9" w:rsidR="00227465" w:rsidRPr="007E6123" w:rsidRDefault="00227465" w:rsidP="007E6123">
    <w:pPr>
      <w:pStyle w:val="Stopka"/>
      <w:jc w:val="right"/>
      <w:rPr>
        <w:sz w:val="16"/>
        <w:szCs w:val="16"/>
      </w:rPr>
    </w:pPr>
    <w:r w:rsidRPr="00227465">
      <w:rPr>
        <w:sz w:val="16"/>
        <w:szCs w:val="16"/>
        <w:lang w:val="en"/>
      </w:rPr>
      <w:fldChar w:fldCharType="begin"/>
    </w:r>
    <w:r w:rsidRPr="00227465">
      <w:rPr>
        <w:sz w:val="16"/>
        <w:szCs w:val="16"/>
        <w:lang w:val="en"/>
      </w:rPr>
      <w:instrText>PAGE   \* MERGEFORMAT</w:instrText>
    </w:r>
    <w:r w:rsidRPr="00227465">
      <w:rPr>
        <w:sz w:val="16"/>
        <w:szCs w:val="16"/>
        <w:lang w:val="en"/>
      </w:rPr>
      <w:fldChar w:fldCharType="separate"/>
    </w:r>
    <w:r w:rsidR="002B6211">
      <w:rPr>
        <w:noProof/>
        <w:sz w:val="16"/>
        <w:szCs w:val="16"/>
        <w:lang w:val="en"/>
      </w:rPr>
      <w:t>1</w:t>
    </w:r>
    <w:r w:rsidRPr="00227465">
      <w:rPr>
        <w:sz w:val="16"/>
        <w:szCs w:val="16"/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6EE3" w14:textId="77777777" w:rsidR="00391020" w:rsidRDefault="00391020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36CAEFD2" w14:textId="77777777" w:rsidR="00391020" w:rsidRDefault="00391020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3" w:type="dxa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497327DF" w:rsidRPr="00E96B3E" w14:paraId="1E3F24EB" w14:textId="77777777" w:rsidTr="00E96B3E">
      <w:tc>
        <w:tcPr>
          <w:tcW w:w="3211" w:type="dxa"/>
        </w:tcPr>
        <w:p w14:paraId="5FA0D482" w14:textId="4749E70E" w:rsidR="497327DF" w:rsidRPr="00E96B3E" w:rsidRDefault="497327DF" w:rsidP="00E96B3E">
          <w:pPr>
            <w:pStyle w:val="Nagwek"/>
            <w:spacing w:after="0"/>
            <w:ind w:left="-115"/>
            <w:jc w:val="right"/>
            <w:rPr>
              <w:sz w:val="16"/>
            </w:rPr>
          </w:pPr>
        </w:p>
      </w:tc>
      <w:tc>
        <w:tcPr>
          <w:tcW w:w="3211" w:type="dxa"/>
        </w:tcPr>
        <w:p w14:paraId="72FEE8E6" w14:textId="1987055C" w:rsidR="497327DF" w:rsidRPr="00E96B3E" w:rsidRDefault="497327DF" w:rsidP="00E96B3E">
          <w:pPr>
            <w:pStyle w:val="Nagwek"/>
            <w:spacing w:after="0"/>
            <w:jc w:val="right"/>
            <w:rPr>
              <w:sz w:val="16"/>
            </w:rPr>
          </w:pPr>
        </w:p>
      </w:tc>
      <w:tc>
        <w:tcPr>
          <w:tcW w:w="3211" w:type="dxa"/>
        </w:tcPr>
        <w:p w14:paraId="7A9BD9F8" w14:textId="0EBE01D7" w:rsidR="497327DF" w:rsidRPr="00E96B3E" w:rsidRDefault="497327DF" w:rsidP="00E96B3E">
          <w:pPr>
            <w:pStyle w:val="Nagwek"/>
            <w:spacing w:after="0"/>
            <w:ind w:right="-115"/>
            <w:jc w:val="right"/>
            <w:rPr>
              <w:sz w:val="16"/>
            </w:rPr>
          </w:pPr>
        </w:p>
      </w:tc>
    </w:tr>
  </w:tbl>
  <w:p w14:paraId="1947BF14" w14:textId="34CEA9AA" w:rsidR="497327DF" w:rsidRPr="00E96B3E" w:rsidRDefault="497327DF" w:rsidP="00E96B3E">
    <w:pPr>
      <w:pStyle w:val="Nagwek"/>
      <w:spacing w:after="0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384E7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34690D"/>
    <w:multiLevelType w:val="hybridMultilevel"/>
    <w:tmpl w:val="2E42E9C6"/>
    <w:lvl w:ilvl="0" w:tplc="FFD40C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E111F"/>
    <w:multiLevelType w:val="hybridMultilevel"/>
    <w:tmpl w:val="2620DB36"/>
    <w:lvl w:ilvl="0" w:tplc="B4A22CB4">
      <w:start w:val="1"/>
      <w:numFmt w:val="bullet"/>
      <w:lvlText w:val="-"/>
      <w:lvlJc w:val="left"/>
      <w:pPr>
        <w:ind w:left="1287" w:hanging="360"/>
      </w:pPr>
      <w:rPr>
        <w:rFonts w:ascii="Corbel" w:hAnsi="Corbe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2D45AA"/>
    <w:multiLevelType w:val="multilevel"/>
    <w:tmpl w:val="A02E8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1B2F1C"/>
    <w:multiLevelType w:val="multilevel"/>
    <w:tmpl w:val="EB4C4F58"/>
    <w:numStyleLink w:val="Zaimportowanystyl1"/>
  </w:abstractNum>
  <w:abstractNum w:abstractNumId="9" w15:restartNumberingAfterBreak="0">
    <w:nsid w:val="49BF752D"/>
    <w:multiLevelType w:val="multilevel"/>
    <w:tmpl w:val="EB4C4F58"/>
    <w:styleLink w:val="Zaimportowanystyl1"/>
    <w:lvl w:ilvl="0">
      <w:start w:val="1"/>
      <w:numFmt w:val="decimal"/>
      <w:lvlText w:val="%1."/>
      <w:lvlJc w:val="left"/>
      <w:pPr>
        <w:ind w:left="570" w:hanging="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0E8234E"/>
    <w:multiLevelType w:val="hybridMultilevel"/>
    <w:tmpl w:val="274E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C7072"/>
    <w:multiLevelType w:val="multilevel"/>
    <w:tmpl w:val="9AA2A70A"/>
    <w:lvl w:ilvl="0">
      <w:start w:val="1"/>
      <w:numFmt w:val="lowerLetter"/>
      <w:lvlText w:val="%1."/>
      <w:lvlJc w:val="left"/>
      <w:pPr>
        <w:ind w:left="643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-437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-437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1BE0F09"/>
    <w:multiLevelType w:val="multilevel"/>
    <w:tmpl w:val="0DE0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30D09"/>
    <w:multiLevelType w:val="multilevel"/>
    <w:tmpl w:val="697AEE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2179A5"/>
    <w:multiLevelType w:val="hybridMultilevel"/>
    <w:tmpl w:val="185A837E"/>
    <w:lvl w:ilvl="0" w:tplc="E7A40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C4773D"/>
    <w:multiLevelType w:val="hybridMultilevel"/>
    <w:tmpl w:val="B576E4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58871813">
    <w:abstractNumId w:val="0"/>
  </w:num>
  <w:num w:numId="2" w16cid:durableId="876504924">
    <w:abstractNumId w:val="1"/>
  </w:num>
  <w:num w:numId="3" w16cid:durableId="606349610">
    <w:abstractNumId w:val="2"/>
  </w:num>
  <w:num w:numId="4" w16cid:durableId="751002252">
    <w:abstractNumId w:val="3"/>
  </w:num>
  <w:num w:numId="5" w16cid:durableId="407967455">
    <w:abstractNumId w:val="4"/>
  </w:num>
  <w:num w:numId="6" w16cid:durableId="1661539837">
    <w:abstractNumId w:val="13"/>
  </w:num>
  <w:num w:numId="7" w16cid:durableId="669219573">
    <w:abstractNumId w:val="7"/>
  </w:num>
  <w:num w:numId="8" w16cid:durableId="640352867">
    <w:abstractNumId w:val="11"/>
  </w:num>
  <w:num w:numId="9" w16cid:durableId="1779058216">
    <w:abstractNumId w:val="10"/>
  </w:num>
  <w:num w:numId="10" w16cid:durableId="1391806904">
    <w:abstractNumId w:val="5"/>
  </w:num>
  <w:num w:numId="11" w16cid:durableId="1550726115">
    <w:abstractNumId w:val="9"/>
  </w:num>
  <w:num w:numId="12" w16cid:durableId="1711419675">
    <w:abstractNumId w:val="8"/>
  </w:num>
  <w:num w:numId="13" w16cid:durableId="2123961392">
    <w:abstractNumId w:val="12"/>
  </w:num>
  <w:num w:numId="14" w16cid:durableId="193424971">
    <w:abstractNumId w:val="15"/>
  </w:num>
  <w:num w:numId="15" w16cid:durableId="939489511">
    <w:abstractNumId w:val="6"/>
  </w:num>
  <w:num w:numId="16" w16cid:durableId="17532403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B1"/>
    <w:rsid w:val="0000268C"/>
    <w:rsid w:val="000104E4"/>
    <w:rsid w:val="00015F11"/>
    <w:rsid w:val="00016B5E"/>
    <w:rsid w:val="000252AC"/>
    <w:rsid w:val="0003147A"/>
    <w:rsid w:val="000354D5"/>
    <w:rsid w:val="0004133E"/>
    <w:rsid w:val="00047738"/>
    <w:rsid w:val="00052052"/>
    <w:rsid w:val="000528DA"/>
    <w:rsid w:val="0005349A"/>
    <w:rsid w:val="0006684D"/>
    <w:rsid w:val="000668A4"/>
    <w:rsid w:val="00073D04"/>
    <w:rsid w:val="00092972"/>
    <w:rsid w:val="000A0603"/>
    <w:rsid w:val="000A1564"/>
    <w:rsid w:val="000A37E2"/>
    <w:rsid w:val="000A3FFD"/>
    <w:rsid w:val="000B6BA2"/>
    <w:rsid w:val="000D6F02"/>
    <w:rsid w:val="000D7CEB"/>
    <w:rsid w:val="000E325D"/>
    <w:rsid w:val="000E43F1"/>
    <w:rsid w:val="000F77F0"/>
    <w:rsid w:val="00105338"/>
    <w:rsid w:val="001064BF"/>
    <w:rsid w:val="0012053C"/>
    <w:rsid w:val="00120CBA"/>
    <w:rsid w:val="001243E4"/>
    <w:rsid w:val="001372DF"/>
    <w:rsid w:val="00137325"/>
    <w:rsid w:val="0014029D"/>
    <w:rsid w:val="00145256"/>
    <w:rsid w:val="0014680D"/>
    <w:rsid w:val="00147D3F"/>
    <w:rsid w:val="00152009"/>
    <w:rsid w:val="001549F2"/>
    <w:rsid w:val="00154C6B"/>
    <w:rsid w:val="001550AC"/>
    <w:rsid w:val="00155F01"/>
    <w:rsid w:val="00164BC2"/>
    <w:rsid w:val="001670C7"/>
    <w:rsid w:val="001673FE"/>
    <w:rsid w:val="00170F3B"/>
    <w:rsid w:val="00183B8F"/>
    <w:rsid w:val="00194806"/>
    <w:rsid w:val="001951D4"/>
    <w:rsid w:val="0019638A"/>
    <w:rsid w:val="001A279C"/>
    <w:rsid w:val="001A2CE0"/>
    <w:rsid w:val="001B0D25"/>
    <w:rsid w:val="001C2752"/>
    <w:rsid w:val="001C4880"/>
    <w:rsid w:val="001C49CE"/>
    <w:rsid w:val="001F242D"/>
    <w:rsid w:val="001F2EFD"/>
    <w:rsid w:val="001F3189"/>
    <w:rsid w:val="001F4A6D"/>
    <w:rsid w:val="00203299"/>
    <w:rsid w:val="00225463"/>
    <w:rsid w:val="00227465"/>
    <w:rsid w:val="00230680"/>
    <w:rsid w:val="00234530"/>
    <w:rsid w:val="00234C4A"/>
    <w:rsid w:val="00236889"/>
    <w:rsid w:val="00241F76"/>
    <w:rsid w:val="00242939"/>
    <w:rsid w:val="00246A32"/>
    <w:rsid w:val="00256AC2"/>
    <w:rsid w:val="00286DB6"/>
    <w:rsid w:val="00292542"/>
    <w:rsid w:val="002B4AEC"/>
    <w:rsid w:val="002B5CCC"/>
    <w:rsid w:val="002B5DCF"/>
    <w:rsid w:val="002B6211"/>
    <w:rsid w:val="002B6A55"/>
    <w:rsid w:val="002C41AB"/>
    <w:rsid w:val="002C67E4"/>
    <w:rsid w:val="002C7122"/>
    <w:rsid w:val="002D14B2"/>
    <w:rsid w:val="002E3C99"/>
    <w:rsid w:val="002E47F4"/>
    <w:rsid w:val="002F04D7"/>
    <w:rsid w:val="002F067D"/>
    <w:rsid w:val="002F542C"/>
    <w:rsid w:val="002F6C01"/>
    <w:rsid w:val="00302F76"/>
    <w:rsid w:val="003044BA"/>
    <w:rsid w:val="00322E3E"/>
    <w:rsid w:val="00334BEB"/>
    <w:rsid w:val="00347B6C"/>
    <w:rsid w:val="00356B59"/>
    <w:rsid w:val="00360A2B"/>
    <w:rsid w:val="0037373B"/>
    <w:rsid w:val="00373C5E"/>
    <w:rsid w:val="0038049C"/>
    <w:rsid w:val="00383369"/>
    <w:rsid w:val="0038650C"/>
    <w:rsid w:val="00391020"/>
    <w:rsid w:val="003A4A11"/>
    <w:rsid w:val="003A5441"/>
    <w:rsid w:val="003A62E4"/>
    <w:rsid w:val="003C1824"/>
    <w:rsid w:val="003C1E19"/>
    <w:rsid w:val="003D15C0"/>
    <w:rsid w:val="003D5255"/>
    <w:rsid w:val="003D6CE4"/>
    <w:rsid w:val="003E2D85"/>
    <w:rsid w:val="003E33F5"/>
    <w:rsid w:val="003F1767"/>
    <w:rsid w:val="003F3815"/>
    <w:rsid w:val="00400B14"/>
    <w:rsid w:val="00403AAD"/>
    <w:rsid w:val="00404A60"/>
    <w:rsid w:val="00406F7D"/>
    <w:rsid w:val="00425ADC"/>
    <w:rsid w:val="004315C9"/>
    <w:rsid w:val="00433E82"/>
    <w:rsid w:val="00437832"/>
    <w:rsid w:val="004458C5"/>
    <w:rsid w:val="00447B8D"/>
    <w:rsid w:val="00455694"/>
    <w:rsid w:val="00464214"/>
    <w:rsid w:val="004672F5"/>
    <w:rsid w:val="00474FEC"/>
    <w:rsid w:val="00487CF7"/>
    <w:rsid w:val="004A7FB8"/>
    <w:rsid w:val="004B291B"/>
    <w:rsid w:val="004B547A"/>
    <w:rsid w:val="004B73B0"/>
    <w:rsid w:val="004C2AB6"/>
    <w:rsid w:val="004C748A"/>
    <w:rsid w:val="004E1063"/>
    <w:rsid w:val="004E6BA5"/>
    <w:rsid w:val="004F68CC"/>
    <w:rsid w:val="005007C2"/>
    <w:rsid w:val="005044C0"/>
    <w:rsid w:val="00516DF1"/>
    <w:rsid w:val="00522928"/>
    <w:rsid w:val="00524D07"/>
    <w:rsid w:val="00530974"/>
    <w:rsid w:val="00531209"/>
    <w:rsid w:val="00543648"/>
    <w:rsid w:val="00543933"/>
    <w:rsid w:val="005767CE"/>
    <w:rsid w:val="00580B90"/>
    <w:rsid w:val="005A49E2"/>
    <w:rsid w:val="005A6DCF"/>
    <w:rsid w:val="005A7451"/>
    <w:rsid w:val="005B1562"/>
    <w:rsid w:val="005C3C62"/>
    <w:rsid w:val="005C50D3"/>
    <w:rsid w:val="005C5C7A"/>
    <w:rsid w:val="005E7631"/>
    <w:rsid w:val="005F5A0E"/>
    <w:rsid w:val="006069EA"/>
    <w:rsid w:val="00612787"/>
    <w:rsid w:val="00625968"/>
    <w:rsid w:val="006277F9"/>
    <w:rsid w:val="00643649"/>
    <w:rsid w:val="00653B90"/>
    <w:rsid w:val="00676464"/>
    <w:rsid w:val="00682A1B"/>
    <w:rsid w:val="00691564"/>
    <w:rsid w:val="00697C54"/>
    <w:rsid w:val="006B69F2"/>
    <w:rsid w:val="006C19CD"/>
    <w:rsid w:val="006C2E9E"/>
    <w:rsid w:val="006C7E1F"/>
    <w:rsid w:val="006D198B"/>
    <w:rsid w:val="006E017D"/>
    <w:rsid w:val="006E1C6B"/>
    <w:rsid w:val="006E56EF"/>
    <w:rsid w:val="006E7804"/>
    <w:rsid w:val="006E79B0"/>
    <w:rsid w:val="006F706A"/>
    <w:rsid w:val="00702453"/>
    <w:rsid w:val="00704856"/>
    <w:rsid w:val="00706DA3"/>
    <w:rsid w:val="0071008C"/>
    <w:rsid w:val="007105A8"/>
    <w:rsid w:val="00711161"/>
    <w:rsid w:val="00713724"/>
    <w:rsid w:val="00725D04"/>
    <w:rsid w:val="00752680"/>
    <w:rsid w:val="00754340"/>
    <w:rsid w:val="00755E0C"/>
    <w:rsid w:val="00765FFF"/>
    <w:rsid w:val="0077045A"/>
    <w:rsid w:val="00772D4D"/>
    <w:rsid w:val="00775325"/>
    <w:rsid w:val="00776FEA"/>
    <w:rsid w:val="00784748"/>
    <w:rsid w:val="007929FA"/>
    <w:rsid w:val="00796C70"/>
    <w:rsid w:val="007A4BAC"/>
    <w:rsid w:val="007B2F01"/>
    <w:rsid w:val="007B5AEB"/>
    <w:rsid w:val="007B5BA8"/>
    <w:rsid w:val="007D4152"/>
    <w:rsid w:val="007E3F6F"/>
    <w:rsid w:val="007E6123"/>
    <w:rsid w:val="007E75C4"/>
    <w:rsid w:val="007F30AA"/>
    <w:rsid w:val="00801005"/>
    <w:rsid w:val="00811748"/>
    <w:rsid w:val="008213D8"/>
    <w:rsid w:val="008456E0"/>
    <w:rsid w:val="008467C2"/>
    <w:rsid w:val="00850107"/>
    <w:rsid w:val="00852DAD"/>
    <w:rsid w:val="00857BDA"/>
    <w:rsid w:val="008678C1"/>
    <w:rsid w:val="00870E5C"/>
    <w:rsid w:val="0088251C"/>
    <w:rsid w:val="00884F82"/>
    <w:rsid w:val="0088558D"/>
    <w:rsid w:val="008A38B7"/>
    <w:rsid w:val="008A63F8"/>
    <w:rsid w:val="008C4049"/>
    <w:rsid w:val="008D454F"/>
    <w:rsid w:val="008F284E"/>
    <w:rsid w:val="008F767B"/>
    <w:rsid w:val="00900912"/>
    <w:rsid w:val="00905579"/>
    <w:rsid w:val="009059C3"/>
    <w:rsid w:val="0091198E"/>
    <w:rsid w:val="00920A0B"/>
    <w:rsid w:val="00930DA4"/>
    <w:rsid w:val="00932B96"/>
    <w:rsid w:val="00941DDC"/>
    <w:rsid w:val="00947B0A"/>
    <w:rsid w:val="00951118"/>
    <w:rsid w:val="00956585"/>
    <w:rsid w:val="00967591"/>
    <w:rsid w:val="00991E82"/>
    <w:rsid w:val="00996A05"/>
    <w:rsid w:val="009A1677"/>
    <w:rsid w:val="009B2BB0"/>
    <w:rsid w:val="009B4272"/>
    <w:rsid w:val="009B7099"/>
    <w:rsid w:val="009C0B3D"/>
    <w:rsid w:val="009D451E"/>
    <w:rsid w:val="009E3F0C"/>
    <w:rsid w:val="009F1011"/>
    <w:rsid w:val="00A027B3"/>
    <w:rsid w:val="00A16E3B"/>
    <w:rsid w:val="00A17740"/>
    <w:rsid w:val="00A25847"/>
    <w:rsid w:val="00A275D9"/>
    <w:rsid w:val="00A37930"/>
    <w:rsid w:val="00A439EF"/>
    <w:rsid w:val="00A448A5"/>
    <w:rsid w:val="00A47EAC"/>
    <w:rsid w:val="00A52D15"/>
    <w:rsid w:val="00A5557E"/>
    <w:rsid w:val="00A62719"/>
    <w:rsid w:val="00A67EF3"/>
    <w:rsid w:val="00A72444"/>
    <w:rsid w:val="00A75E2B"/>
    <w:rsid w:val="00A767EB"/>
    <w:rsid w:val="00A857E4"/>
    <w:rsid w:val="00A90D2D"/>
    <w:rsid w:val="00A966DD"/>
    <w:rsid w:val="00AA0FF2"/>
    <w:rsid w:val="00AA2462"/>
    <w:rsid w:val="00AA3B58"/>
    <w:rsid w:val="00AB30F4"/>
    <w:rsid w:val="00AB33E0"/>
    <w:rsid w:val="00AC1D8F"/>
    <w:rsid w:val="00AC29BC"/>
    <w:rsid w:val="00AC7A84"/>
    <w:rsid w:val="00AD1C46"/>
    <w:rsid w:val="00AD3C7C"/>
    <w:rsid w:val="00AD5D43"/>
    <w:rsid w:val="00AD79A9"/>
    <w:rsid w:val="00AD7DB1"/>
    <w:rsid w:val="00AE3DBC"/>
    <w:rsid w:val="00AE5A53"/>
    <w:rsid w:val="00AF12CA"/>
    <w:rsid w:val="00AF1D3B"/>
    <w:rsid w:val="00B15C83"/>
    <w:rsid w:val="00B17A32"/>
    <w:rsid w:val="00B24DCD"/>
    <w:rsid w:val="00B36C5C"/>
    <w:rsid w:val="00B3772F"/>
    <w:rsid w:val="00B37B03"/>
    <w:rsid w:val="00B411EF"/>
    <w:rsid w:val="00B504B1"/>
    <w:rsid w:val="00B546A3"/>
    <w:rsid w:val="00B54752"/>
    <w:rsid w:val="00B611DB"/>
    <w:rsid w:val="00B71E74"/>
    <w:rsid w:val="00B761CF"/>
    <w:rsid w:val="00BA373B"/>
    <w:rsid w:val="00BA5CB9"/>
    <w:rsid w:val="00BB0333"/>
    <w:rsid w:val="00BC6DB7"/>
    <w:rsid w:val="00BD1F15"/>
    <w:rsid w:val="00BF22DE"/>
    <w:rsid w:val="00BF681A"/>
    <w:rsid w:val="00C06502"/>
    <w:rsid w:val="00C068B1"/>
    <w:rsid w:val="00C14D49"/>
    <w:rsid w:val="00C23E69"/>
    <w:rsid w:val="00C36D5F"/>
    <w:rsid w:val="00C440BD"/>
    <w:rsid w:val="00C46C7D"/>
    <w:rsid w:val="00C46ED4"/>
    <w:rsid w:val="00C50383"/>
    <w:rsid w:val="00C64BA9"/>
    <w:rsid w:val="00C7660C"/>
    <w:rsid w:val="00C77E24"/>
    <w:rsid w:val="00CA6882"/>
    <w:rsid w:val="00CB39A9"/>
    <w:rsid w:val="00CC7931"/>
    <w:rsid w:val="00CD54E7"/>
    <w:rsid w:val="00CE770D"/>
    <w:rsid w:val="00CF1C96"/>
    <w:rsid w:val="00CF4238"/>
    <w:rsid w:val="00D00B81"/>
    <w:rsid w:val="00D02BDF"/>
    <w:rsid w:val="00D04224"/>
    <w:rsid w:val="00D07C43"/>
    <w:rsid w:val="00D26C56"/>
    <w:rsid w:val="00D30331"/>
    <w:rsid w:val="00D31375"/>
    <w:rsid w:val="00D34459"/>
    <w:rsid w:val="00D7657B"/>
    <w:rsid w:val="00D7795A"/>
    <w:rsid w:val="00D8085A"/>
    <w:rsid w:val="00D8310A"/>
    <w:rsid w:val="00D85E87"/>
    <w:rsid w:val="00D9577C"/>
    <w:rsid w:val="00DB6FF0"/>
    <w:rsid w:val="00DC6404"/>
    <w:rsid w:val="00DD1EDA"/>
    <w:rsid w:val="00DD25CE"/>
    <w:rsid w:val="00DD6A17"/>
    <w:rsid w:val="00DD7592"/>
    <w:rsid w:val="00DF3F79"/>
    <w:rsid w:val="00DF5E43"/>
    <w:rsid w:val="00E00821"/>
    <w:rsid w:val="00E07E89"/>
    <w:rsid w:val="00E273C0"/>
    <w:rsid w:val="00E46751"/>
    <w:rsid w:val="00E775BE"/>
    <w:rsid w:val="00E82F19"/>
    <w:rsid w:val="00E86207"/>
    <w:rsid w:val="00E87DDB"/>
    <w:rsid w:val="00E9349F"/>
    <w:rsid w:val="00E96B3E"/>
    <w:rsid w:val="00EA027B"/>
    <w:rsid w:val="00EA09F8"/>
    <w:rsid w:val="00EA3F69"/>
    <w:rsid w:val="00EB688E"/>
    <w:rsid w:val="00EC25B5"/>
    <w:rsid w:val="00EC4D19"/>
    <w:rsid w:val="00EC6056"/>
    <w:rsid w:val="00F05676"/>
    <w:rsid w:val="00F1226D"/>
    <w:rsid w:val="00F2057D"/>
    <w:rsid w:val="00F22DB1"/>
    <w:rsid w:val="00F23405"/>
    <w:rsid w:val="00F31A57"/>
    <w:rsid w:val="00F37967"/>
    <w:rsid w:val="00F44BD0"/>
    <w:rsid w:val="00F44C7B"/>
    <w:rsid w:val="00F4681D"/>
    <w:rsid w:val="00F5136B"/>
    <w:rsid w:val="00F90002"/>
    <w:rsid w:val="00F90B0D"/>
    <w:rsid w:val="00F91E1A"/>
    <w:rsid w:val="00F9498B"/>
    <w:rsid w:val="00FA448F"/>
    <w:rsid w:val="00FC2EA9"/>
    <w:rsid w:val="00FC6196"/>
    <w:rsid w:val="00FE4146"/>
    <w:rsid w:val="00FE5266"/>
    <w:rsid w:val="00FE65C1"/>
    <w:rsid w:val="00FF26FB"/>
    <w:rsid w:val="00FF7611"/>
    <w:rsid w:val="0307211C"/>
    <w:rsid w:val="032E7DE5"/>
    <w:rsid w:val="059C0CE5"/>
    <w:rsid w:val="067A3C85"/>
    <w:rsid w:val="0723EAC3"/>
    <w:rsid w:val="092A37FD"/>
    <w:rsid w:val="0C275DD1"/>
    <w:rsid w:val="0DC7C4ED"/>
    <w:rsid w:val="0E5A00C9"/>
    <w:rsid w:val="0E91A467"/>
    <w:rsid w:val="13EB2201"/>
    <w:rsid w:val="14937501"/>
    <w:rsid w:val="15E05A24"/>
    <w:rsid w:val="1999188A"/>
    <w:rsid w:val="1C953546"/>
    <w:rsid w:val="1EEC5755"/>
    <w:rsid w:val="207F8175"/>
    <w:rsid w:val="20B3E20E"/>
    <w:rsid w:val="25E679ED"/>
    <w:rsid w:val="27905AB5"/>
    <w:rsid w:val="290B5233"/>
    <w:rsid w:val="2B94D69B"/>
    <w:rsid w:val="33AFE1F6"/>
    <w:rsid w:val="35F95917"/>
    <w:rsid w:val="3A925448"/>
    <w:rsid w:val="3B0BD0F9"/>
    <w:rsid w:val="3CA53E96"/>
    <w:rsid w:val="3DD0DB3A"/>
    <w:rsid w:val="432B0A1B"/>
    <w:rsid w:val="43BC4A6B"/>
    <w:rsid w:val="43E01B9D"/>
    <w:rsid w:val="44E4EC50"/>
    <w:rsid w:val="467F3693"/>
    <w:rsid w:val="497327DF"/>
    <w:rsid w:val="4BFC7971"/>
    <w:rsid w:val="4F936155"/>
    <w:rsid w:val="50F99DC7"/>
    <w:rsid w:val="56265CEB"/>
    <w:rsid w:val="58334BFA"/>
    <w:rsid w:val="584551B8"/>
    <w:rsid w:val="594AEDD1"/>
    <w:rsid w:val="5A7F0C6B"/>
    <w:rsid w:val="5B0B4249"/>
    <w:rsid w:val="5D7404B9"/>
    <w:rsid w:val="5DA96FB8"/>
    <w:rsid w:val="63025713"/>
    <w:rsid w:val="6572F517"/>
    <w:rsid w:val="66DEA48A"/>
    <w:rsid w:val="6766C67C"/>
    <w:rsid w:val="67FEBF9D"/>
    <w:rsid w:val="686337BE"/>
    <w:rsid w:val="6874F173"/>
    <w:rsid w:val="6AD4748A"/>
    <w:rsid w:val="6B95672E"/>
    <w:rsid w:val="6D26EE93"/>
    <w:rsid w:val="7350666F"/>
    <w:rsid w:val="7419FABE"/>
    <w:rsid w:val="7EA90F21"/>
    <w:rsid w:val="7F68C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E77D34"/>
  <w15:docId w15:val="{D9240DC0-D2BA-45ED-A179-A4D66660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Arial" w:hAnsi="Arial" w:cs="Aria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Odwoaniedokomentarza">
    <w:name w:val="annotation reference"/>
    <w:uiPriority w:val="99"/>
    <w:semiHidden/>
    <w:unhideWhenUsed/>
    <w:rsid w:val="00B611DB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B611D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611DB"/>
    <w:rPr>
      <w:rFonts w:ascii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0F77F0"/>
    <w:pPr>
      <w:pBdr>
        <w:top w:val="nil"/>
        <w:left w:val="nil"/>
        <w:bottom w:val="nil"/>
        <w:right w:val="nil"/>
        <w:between w:val="nil"/>
      </w:pBdr>
      <w:suppressAutoHyphens w:val="0"/>
      <w:spacing w:after="160" w:line="259" w:lineRule="auto"/>
      <w:ind w:left="720"/>
      <w:contextualSpacing/>
    </w:pPr>
    <w:rPr>
      <w:rFonts w:eastAsia="Calibri" w:cs="Calibri"/>
      <w:color w:val="000000"/>
      <w:lang w:eastAsia="pl-PL"/>
    </w:rPr>
  </w:style>
  <w:style w:type="character" w:customStyle="1" w:styleId="ng-binding">
    <w:name w:val="ng-binding"/>
    <w:rsid w:val="00967591"/>
  </w:style>
  <w:style w:type="paragraph" w:styleId="Bezodstpw">
    <w:name w:val="No Spacing"/>
    <w:qFormat/>
    <w:rsid w:val="00154C6B"/>
    <w:pPr>
      <w:suppressAutoHyphens/>
    </w:pPr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6E0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6E017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C9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1C96"/>
    <w:rPr>
      <w:rFonts w:ascii="Calibri" w:hAnsi="Calibri"/>
      <w:lang w:eastAsia="ar-SA"/>
    </w:rPr>
  </w:style>
  <w:style w:type="numbering" w:customStyle="1" w:styleId="Zaimportowanystyl1">
    <w:name w:val="Zaimportowany styl 1"/>
    <w:rsid w:val="00DB6FF0"/>
    <w:pPr>
      <w:numPr>
        <w:numId w:val="11"/>
      </w:numPr>
    </w:pPr>
  </w:style>
  <w:style w:type="character" w:styleId="Tekstzastpczy">
    <w:name w:val="Placeholder Text"/>
    <w:basedOn w:val="Domylnaczcionkaakapitu"/>
    <w:uiPriority w:val="99"/>
    <w:semiHidden/>
    <w:rsid w:val="003A62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E6F2-2FD6-4CAE-9200-77BCD71B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Contract No.</vt:lpstr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No.</dc:title>
  <dc:subject/>
  <dc:creator>Nowicka</dc:creator>
  <dc:description/>
  <cp:lastModifiedBy>Iwona Wania</cp:lastModifiedBy>
  <cp:revision>2</cp:revision>
  <cp:lastPrinted>2022-10-11T07:33:00Z</cp:lastPrinted>
  <dcterms:created xsi:type="dcterms:W3CDTF">2022-10-19T10:03:00Z</dcterms:created>
  <dcterms:modified xsi:type="dcterms:W3CDTF">2022-10-19T10:03:00Z</dcterms:modified>
  <cp:category/>
</cp:coreProperties>
</file>