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87B" w:rsidRDefault="004D248D" w:rsidP="00DF68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ZP/UR/ 98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/2020</w:t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  <w:t>Załącznik nr 1 do SIWZ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6C576B" w:rsidRPr="00554547" w:rsidRDefault="006C576B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773C7" w:rsidRDefault="00E773C7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D248D" w:rsidRPr="002C11B4" w:rsidRDefault="004D248D" w:rsidP="004D248D">
      <w:p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color w:val="0070C0"/>
          <w:sz w:val="20"/>
          <w:szCs w:val="20"/>
          <w:lang w:eastAsia="pl-PL"/>
        </w:rPr>
      </w:pPr>
      <w:r w:rsidRPr="002C11B4">
        <w:rPr>
          <w:rFonts w:ascii="Arial" w:hAnsi="Arial" w:cs="Arial"/>
          <w:b/>
          <w:i/>
          <w:color w:val="0070C0"/>
          <w:sz w:val="20"/>
          <w:szCs w:val="20"/>
          <w:lang w:eastAsia="pl-PL"/>
        </w:rPr>
        <w:t>Remont domu studenckiego „HILTON”</w:t>
      </w:r>
    </w:p>
    <w:p w:rsidR="00CD6D22" w:rsidRDefault="00CD6D22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FD66A0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D06491">
        <w:rPr>
          <w:rFonts w:ascii="Arial" w:hAnsi="Arial" w:cs="Arial"/>
          <w:b/>
          <w:color w:val="000000"/>
          <w:sz w:val="20"/>
          <w:szCs w:val="20"/>
        </w:rPr>
        <w:t>Specyfikacją</w:t>
      </w:r>
      <w:r w:rsidR="00FD66A0">
        <w:rPr>
          <w:rFonts w:ascii="Arial" w:hAnsi="Arial" w:cs="Arial"/>
          <w:b/>
          <w:color w:val="000000"/>
          <w:sz w:val="20"/>
          <w:szCs w:val="20"/>
        </w:rPr>
        <w:t xml:space="preserve"> Istotnyc</w:t>
      </w:r>
      <w:r w:rsidR="00E773C7">
        <w:rPr>
          <w:rFonts w:ascii="Arial" w:hAnsi="Arial" w:cs="Arial"/>
          <w:b/>
          <w:color w:val="000000"/>
          <w:sz w:val="20"/>
          <w:szCs w:val="20"/>
        </w:rPr>
        <w:t>h Warunków Zamówienia w cenie</w:t>
      </w:r>
      <w:r w:rsidR="00FD66A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FD66A0" w:rsidRPr="00014D33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D66A0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netto ..................................... zł(słownie.............................................................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7C73C4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 (23%) </w:t>
      </w:r>
      <w:r w:rsidRPr="00014D33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7C73C4" w:rsidRPr="00014D33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brutto 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FD66A0" w:rsidRPr="00D06491" w:rsidRDefault="00FD66A0" w:rsidP="007C73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66A0" w:rsidRDefault="00FD66A0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85E4E" w:rsidRPr="008C769B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4496">
        <w:rPr>
          <w:rFonts w:ascii="Arial" w:hAnsi="Arial" w:cs="Arial"/>
          <w:b/>
          <w:bCs/>
          <w:color w:val="000000" w:themeColor="text1"/>
          <w:sz w:val="20"/>
          <w:szCs w:val="20"/>
        </w:rPr>
        <w:t>ZOBOWIĄZUJEMY SIĘ</w:t>
      </w:r>
      <w:r w:rsidRPr="00014496">
        <w:rPr>
          <w:rFonts w:ascii="Arial" w:hAnsi="Arial" w:cs="Arial"/>
          <w:color w:val="000000" w:themeColor="text1"/>
          <w:sz w:val="20"/>
          <w:szCs w:val="20"/>
        </w:rPr>
        <w:t xml:space="preserve">, wykonać </w:t>
      </w:r>
      <w:r w:rsidR="00FD66A0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FD66A0" w:rsidRPr="004F5478">
        <w:rPr>
          <w:rFonts w:ascii="Arial" w:hAnsi="Arial" w:cs="Arial"/>
          <w:b/>
          <w:color w:val="000000" w:themeColor="text1"/>
          <w:sz w:val="20"/>
          <w:szCs w:val="20"/>
        </w:rPr>
        <w:t xml:space="preserve">w terminie </w:t>
      </w:r>
      <w:r w:rsidR="004F5478" w:rsidRPr="004F5478">
        <w:rPr>
          <w:rFonts w:ascii="Arial" w:hAnsi="Arial" w:cs="Arial"/>
          <w:b/>
          <w:color w:val="000000" w:themeColor="text1"/>
          <w:sz w:val="20"/>
          <w:szCs w:val="20"/>
        </w:rPr>
        <w:t>……. dni kalendarzowych</w:t>
      </w:r>
      <w:r w:rsidR="004F547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Pr="00303B9F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4F5478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wykonania zamówienia</w:t>
      </w:r>
      <w:r>
        <w:rPr>
          <w:rFonts w:ascii="Arial" w:hAnsi="Arial" w:cs="Arial"/>
          <w:color w:val="000000"/>
          <w:sz w:val="20"/>
          <w:szCs w:val="20"/>
        </w:rPr>
        <w:t xml:space="preserve">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7D96" w:rsidRDefault="00107D96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3516">
        <w:rPr>
          <w:rFonts w:ascii="Arial" w:hAnsi="Arial" w:cs="Arial"/>
          <w:b/>
          <w:bCs/>
          <w:sz w:val="20"/>
          <w:szCs w:val="20"/>
        </w:rPr>
        <w:t>OŚWIADCZAMY</w:t>
      </w:r>
      <w:r w:rsidRPr="00DE3516">
        <w:rPr>
          <w:rFonts w:ascii="Arial" w:hAnsi="Arial" w:cs="Arial"/>
          <w:sz w:val="20"/>
          <w:szCs w:val="20"/>
        </w:rPr>
        <w:t xml:space="preserve">, że na przedmiot zamówienia udzielamy </w:t>
      </w:r>
      <w:r w:rsidRPr="00062BE2">
        <w:rPr>
          <w:rFonts w:ascii="Arial" w:hAnsi="Arial" w:cs="Arial"/>
          <w:b/>
          <w:sz w:val="20"/>
          <w:szCs w:val="20"/>
        </w:rPr>
        <w:t>gwarancji jakości</w:t>
      </w:r>
      <w:r w:rsidRPr="00062BE2">
        <w:rPr>
          <w:rFonts w:ascii="Arial" w:hAnsi="Arial" w:cs="Arial"/>
          <w:sz w:val="20"/>
          <w:szCs w:val="20"/>
        </w:rPr>
        <w:t xml:space="preserve"> na </w:t>
      </w:r>
      <w:r w:rsidRPr="00303B9F">
        <w:rPr>
          <w:rFonts w:ascii="Arial" w:hAnsi="Arial" w:cs="Arial"/>
          <w:b/>
          <w:sz w:val="20"/>
          <w:szCs w:val="20"/>
        </w:rPr>
        <w:t>okre</w:t>
      </w:r>
      <w:r w:rsidR="00090D45" w:rsidRPr="00303B9F">
        <w:rPr>
          <w:rFonts w:ascii="Arial" w:hAnsi="Arial" w:cs="Arial"/>
          <w:b/>
          <w:sz w:val="20"/>
          <w:szCs w:val="20"/>
        </w:rPr>
        <w:t>s ….</w:t>
      </w:r>
      <w:r w:rsidRPr="00DE3516">
        <w:rPr>
          <w:rFonts w:ascii="Arial" w:hAnsi="Arial" w:cs="Arial"/>
          <w:sz w:val="20"/>
          <w:szCs w:val="20"/>
        </w:rPr>
        <w:t xml:space="preserve"> </w:t>
      </w:r>
      <w:r w:rsidR="004F5478">
        <w:rPr>
          <w:rFonts w:ascii="Arial" w:hAnsi="Arial" w:cs="Arial"/>
          <w:b/>
          <w:sz w:val="20"/>
          <w:szCs w:val="20"/>
        </w:rPr>
        <w:t>miesięcy</w:t>
      </w:r>
    </w:p>
    <w:p w:rsidR="00303B9F" w:rsidRPr="00DE3516" w:rsidRDefault="00303B9F" w:rsidP="00303B9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</w:p>
    <w:p w:rsidR="00303B9F" w:rsidRPr="00303B9F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985E4E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3B9F">
        <w:rPr>
          <w:rFonts w:ascii="Arial" w:hAnsi="Arial" w:cs="Arial"/>
          <w:b/>
          <w:color w:val="000000"/>
          <w:sz w:val="20"/>
          <w:szCs w:val="20"/>
        </w:rPr>
        <w:t>Okres gwarancji</w:t>
      </w:r>
      <w:r>
        <w:rPr>
          <w:rFonts w:ascii="Arial" w:hAnsi="Arial" w:cs="Arial"/>
          <w:color w:val="000000"/>
          <w:sz w:val="20"/>
          <w:szCs w:val="20"/>
        </w:rPr>
        <w:t xml:space="preserve"> jakości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9B4FAE" w:rsidRDefault="009B4FA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934B19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576B" w:rsidRPr="00FD66A0" w:rsidRDefault="006C576B" w:rsidP="00934B1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34B19" w:rsidRPr="00934B19" w:rsidRDefault="00934B19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4B1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34B19">
        <w:rPr>
          <w:rFonts w:ascii="Arial" w:hAnsi="Arial" w:cs="Arial"/>
          <w:sz w:val="20"/>
          <w:szCs w:val="20"/>
        </w:rPr>
        <w:t xml:space="preserve">że zapoznaliśmy się ze Specyfikacją Istotnych Warunków Zamówienia (SIWZ) oraz ewentualnymi wyjaśnieniami i zmianami SIWZ przekazanymi przez Zamawiającego                            i uznajemy się za związanych określonymi w nich postanowieniami  i zasadami postępowania.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1643E" w:rsidRPr="00BD46FB" w:rsidRDefault="0011643E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773C7" w:rsidRDefault="00E773C7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46FB" w:rsidRDefault="00BD46FB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966F6F" w:rsidRDefault="00966F6F" w:rsidP="00E773C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6F6F" w:rsidRPr="00DF687B" w:rsidRDefault="00966F6F" w:rsidP="00E773C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t>*Niewłaściwe skreślić</w:t>
      </w:r>
    </w:p>
    <w:p w:rsidR="00966F6F" w:rsidRDefault="00966F6F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CB0792" w:rsidRPr="0002764F" w:rsidTr="00C31EAB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CB0792" w:rsidRPr="0002764F" w:rsidTr="00C31EAB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CB0792" w:rsidRDefault="00CB0792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D06491" w:rsidRDefault="00E7450E" w:rsidP="00E745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E7450E" w:rsidRDefault="00E7450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.**</w:t>
      </w:r>
    </w:p>
    <w:p w:rsidR="00E7450E" w:rsidRDefault="00E7450E" w:rsidP="00E7450E">
      <w:pPr>
        <w:ind w:left="567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</w:p>
    <w:p w:rsidR="00E7450E" w:rsidRDefault="00E7450E" w:rsidP="00E7450E">
      <w:pPr>
        <w:ind w:left="56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450E" w:rsidRDefault="00E7450E" w:rsidP="00E7450E">
      <w:pPr>
        <w:ind w:left="567"/>
        <w:jc w:val="both"/>
        <w:rPr>
          <w:rFonts w:ascii="Calibri" w:eastAsia="Calibri" w:hAnsi="Calibri"/>
          <w:sz w:val="16"/>
          <w:szCs w:val="16"/>
        </w:rPr>
      </w:pPr>
    </w:p>
    <w:p w:rsidR="00E7450E" w:rsidRDefault="00023C99" w:rsidP="00E7450E">
      <w:pPr>
        <w:ind w:left="709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**</w:t>
      </w:r>
      <w:r w:rsidR="00E7450E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W przypadku gdy wykonawca </w:t>
      </w:r>
      <w:r w:rsidR="00E7450E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50E" w:rsidRDefault="00E7450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Pr="00D06491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sposób reprezentacji Wykonawcy*/Wykonawców wspólnie ubiegających się o udzielenie zamówienia* dla potrzeb niniejszego zamówienia jest następujący: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               Wypełniają jedynie przedsiębiorcy składający wspólną ofertę – spółki cywilne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6C576B" w:rsidRPr="00D06491" w:rsidRDefault="006C576B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133997" w:rsidRPr="00773150" w:rsidRDefault="00133997" w:rsidP="00133997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133997" w:rsidRPr="00773150" w:rsidRDefault="00133997" w:rsidP="00E773C7">
      <w:pPr>
        <w:numPr>
          <w:ilvl w:val="0"/>
          <w:numId w:val="30"/>
        </w:numPr>
        <w:tabs>
          <w:tab w:val="clear" w:pos="1440"/>
          <w:tab w:val="num" w:pos="426"/>
        </w:tabs>
        <w:ind w:left="993" w:hanging="993"/>
        <w:rPr>
          <w:rFonts w:ascii="Arial" w:hAnsi="Arial" w:cs="Arial"/>
          <w:sz w:val="20"/>
          <w:szCs w:val="20"/>
          <w:lang w:eastAsia="pl-PL"/>
        </w:rPr>
      </w:pPr>
      <w:r w:rsidRPr="00773150">
        <w:rPr>
          <w:rFonts w:ascii="Arial" w:hAnsi="Arial" w:cs="Arial"/>
          <w:b/>
          <w:color w:val="000000"/>
          <w:sz w:val="20"/>
          <w:szCs w:val="20"/>
        </w:rPr>
        <w:t>OŚWIADCZAM/Y</w:t>
      </w:r>
      <w:r>
        <w:rPr>
          <w:rFonts w:ascii="Arial" w:hAnsi="Arial" w:cs="Arial"/>
          <w:color w:val="000000"/>
          <w:sz w:val="20"/>
          <w:szCs w:val="20"/>
        </w:rPr>
        <w:t>, iż jestem/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śmy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 w:rsidR="00966F6F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133997" w:rsidRPr="00773150" w:rsidRDefault="00133997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3"/>
        <w:gridCol w:w="2269"/>
        <w:gridCol w:w="2264"/>
      </w:tblGrid>
      <w:tr w:rsidR="00133997" w:rsidRPr="00773150" w:rsidTr="00133997"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3997" w:rsidRPr="00773150" w:rsidRDefault="00133997" w:rsidP="00C31E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133997" w:rsidRPr="00773150" w:rsidTr="001339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133997" w:rsidRDefault="00133997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6C576B" w:rsidRDefault="006C576B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E73E82" w:rsidRPr="00E73E82" w:rsidRDefault="00E73E82" w:rsidP="00E73E82">
      <w:pPr>
        <w:rPr>
          <w:rFonts w:ascii="Arial" w:hAnsi="Arial" w:cs="Arial"/>
          <w:b/>
          <w:sz w:val="18"/>
          <w:szCs w:val="18"/>
          <w:lang w:eastAsia="pl-PL"/>
        </w:rPr>
      </w:pPr>
      <w:r w:rsidRPr="00E73E82">
        <w:rPr>
          <w:rFonts w:ascii="Arial" w:hAnsi="Arial" w:cs="Arial"/>
          <w:b/>
          <w:sz w:val="18"/>
          <w:szCs w:val="18"/>
          <w:lang w:eastAsia="pl-PL"/>
        </w:rPr>
        <w:t>*</w:t>
      </w:r>
      <w:r w:rsidR="00966F6F">
        <w:rPr>
          <w:rFonts w:ascii="Arial" w:hAnsi="Arial" w:cs="Arial"/>
          <w:b/>
          <w:sz w:val="18"/>
          <w:szCs w:val="18"/>
          <w:lang w:eastAsia="pl-PL"/>
        </w:rPr>
        <w:t>**</w:t>
      </w:r>
      <w:r w:rsidRPr="00E73E82">
        <w:rPr>
          <w:rFonts w:ascii="Arial" w:hAnsi="Arial" w:cs="Arial"/>
          <w:b/>
          <w:sz w:val="18"/>
          <w:szCs w:val="18"/>
          <w:lang w:eastAsia="pl-PL"/>
        </w:rPr>
        <w:t>właściwe zaznaczyć znakiem x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="0031383A">
        <w:rPr>
          <w:rFonts w:ascii="Arial" w:hAnsi="Arial" w:cs="Arial"/>
          <w:color w:val="000000"/>
          <w:sz w:val="20"/>
          <w:szCs w:val="20"/>
        </w:rPr>
        <w:t>niniejszą składamy na ……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133997">
        <w:rPr>
          <w:rFonts w:ascii="Arial" w:hAnsi="Arial" w:cs="Arial"/>
          <w:color w:val="000000"/>
          <w:sz w:val="20"/>
          <w:szCs w:val="20"/>
        </w:rPr>
        <w:t>..</w:t>
      </w:r>
      <w:r w:rsidR="006C576B">
        <w:rPr>
          <w:rFonts w:ascii="Arial" w:hAnsi="Arial" w:cs="Arial"/>
          <w:color w:val="000000"/>
          <w:sz w:val="20"/>
          <w:szCs w:val="20"/>
        </w:rPr>
        <w:t>.</w:t>
      </w:r>
    </w:p>
    <w:p w:rsidR="006C576B" w:rsidRDefault="006C576B" w:rsidP="006C576B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lastRenderedPageBreak/>
        <w:t xml:space="preserve">………………………………………….. </w:t>
      </w:r>
    </w:p>
    <w:p w:rsidR="006C576B" w:rsidRDefault="006C576B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Default="00364CB4" w:rsidP="00364CB4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364CB4" w:rsidRPr="00357170" w:rsidRDefault="00364CB4" w:rsidP="00364CB4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Pr="00357170" w:rsidRDefault="00364CB4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6C576B" w:rsidRPr="00357170" w:rsidRDefault="006C576B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364CB4" w:rsidP="00364C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</w:t>
      </w:r>
      <w:r w:rsidRPr="00364CB4">
        <w:rPr>
          <w:rFonts w:ascii="Arial" w:hAnsi="Arial" w:cs="Arial"/>
          <w:bCs/>
          <w:color w:val="000000"/>
          <w:sz w:val="18"/>
          <w:szCs w:val="18"/>
        </w:rPr>
        <w:t>miejscowość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85E4E"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sectPr w:rsidR="00985E4E" w:rsidRPr="00DF687B" w:rsidSect="0013399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851" w:right="1418" w:bottom="568" w:left="1418" w:header="8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47" w:rsidRDefault="001C3C47">
      <w:r>
        <w:separator/>
      </w:r>
    </w:p>
  </w:endnote>
  <w:endnote w:type="continuationSeparator" w:id="0">
    <w:p w:rsidR="001C3C47" w:rsidRDefault="001C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643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61158" w:rsidRDefault="00761158" w:rsidP="00133997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47" w:rsidRDefault="001C3C47">
      <w:r>
        <w:separator/>
      </w:r>
    </w:p>
  </w:footnote>
  <w:footnote w:type="continuationSeparator" w:id="0">
    <w:p w:rsidR="001C3C47" w:rsidRDefault="001C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6D" w:rsidRDefault="001E726D" w:rsidP="00133997">
    <w:pPr>
      <w:tabs>
        <w:tab w:val="left" w:pos="2850"/>
      </w:tabs>
    </w:pPr>
  </w:p>
  <w:p w:rsidR="00C92629" w:rsidRDefault="00B44866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1" w15:restartNumberingAfterBreak="0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3"/>
  </w:num>
  <w:num w:numId="6">
    <w:abstractNumId w:val="11"/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22"/>
  </w:num>
  <w:num w:numId="12">
    <w:abstractNumId w:val="26"/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15"/>
  </w:num>
  <w:num w:numId="18">
    <w:abstractNumId w:val="27"/>
  </w:num>
  <w:num w:numId="19">
    <w:abstractNumId w:val="3"/>
  </w:num>
  <w:num w:numId="20">
    <w:abstractNumId w:val="8"/>
  </w:num>
  <w:num w:numId="21">
    <w:abstractNumId w:val="7"/>
  </w:num>
  <w:num w:numId="22">
    <w:abstractNumId w:val="28"/>
  </w:num>
  <w:num w:numId="23">
    <w:abstractNumId w:val="9"/>
  </w:num>
  <w:num w:numId="24">
    <w:abstractNumId w:val="6"/>
  </w:num>
  <w:num w:numId="25">
    <w:abstractNumId w:val="13"/>
  </w:num>
  <w:num w:numId="26">
    <w:abstractNumId w:val="25"/>
  </w:num>
  <w:num w:numId="27">
    <w:abstractNumId w:val="16"/>
  </w:num>
  <w:num w:numId="28">
    <w:abstractNumId w:val="24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1AB3"/>
    <w:rsid w:val="000020C6"/>
    <w:rsid w:val="00002B2B"/>
    <w:rsid w:val="00014496"/>
    <w:rsid w:val="00015004"/>
    <w:rsid w:val="00023C99"/>
    <w:rsid w:val="000246D9"/>
    <w:rsid w:val="00034EDD"/>
    <w:rsid w:val="000362A8"/>
    <w:rsid w:val="00037777"/>
    <w:rsid w:val="00045F38"/>
    <w:rsid w:val="000501E3"/>
    <w:rsid w:val="000506B6"/>
    <w:rsid w:val="00062BE2"/>
    <w:rsid w:val="00070768"/>
    <w:rsid w:val="00090052"/>
    <w:rsid w:val="00090D45"/>
    <w:rsid w:val="000A3FE9"/>
    <w:rsid w:val="000A6546"/>
    <w:rsid w:val="000A66F0"/>
    <w:rsid w:val="000B1127"/>
    <w:rsid w:val="000B2C0E"/>
    <w:rsid w:val="000B6451"/>
    <w:rsid w:val="000C2CAD"/>
    <w:rsid w:val="000C2CED"/>
    <w:rsid w:val="000C4637"/>
    <w:rsid w:val="000C6375"/>
    <w:rsid w:val="000D0ECC"/>
    <w:rsid w:val="000D44FE"/>
    <w:rsid w:val="000F05E9"/>
    <w:rsid w:val="000F0A23"/>
    <w:rsid w:val="000F2016"/>
    <w:rsid w:val="000F2DD7"/>
    <w:rsid w:val="000F70B6"/>
    <w:rsid w:val="00107D96"/>
    <w:rsid w:val="001143FA"/>
    <w:rsid w:val="0011643E"/>
    <w:rsid w:val="00125CA3"/>
    <w:rsid w:val="00133997"/>
    <w:rsid w:val="00141D9C"/>
    <w:rsid w:val="00150C5D"/>
    <w:rsid w:val="001667A6"/>
    <w:rsid w:val="001723DD"/>
    <w:rsid w:val="001745D4"/>
    <w:rsid w:val="001911E9"/>
    <w:rsid w:val="00192BDB"/>
    <w:rsid w:val="00193437"/>
    <w:rsid w:val="0019417A"/>
    <w:rsid w:val="001A19B6"/>
    <w:rsid w:val="001A76F9"/>
    <w:rsid w:val="001B5F51"/>
    <w:rsid w:val="001C23C2"/>
    <w:rsid w:val="001C3538"/>
    <w:rsid w:val="001C3C47"/>
    <w:rsid w:val="001E7219"/>
    <w:rsid w:val="001E726D"/>
    <w:rsid w:val="001F090C"/>
    <w:rsid w:val="001F1393"/>
    <w:rsid w:val="001F7E35"/>
    <w:rsid w:val="00200BA2"/>
    <w:rsid w:val="00206BA2"/>
    <w:rsid w:val="00215305"/>
    <w:rsid w:val="002223E5"/>
    <w:rsid w:val="00242942"/>
    <w:rsid w:val="00252A25"/>
    <w:rsid w:val="00254B5E"/>
    <w:rsid w:val="0026071B"/>
    <w:rsid w:val="002625F5"/>
    <w:rsid w:val="0026456A"/>
    <w:rsid w:val="002649F3"/>
    <w:rsid w:val="0027359E"/>
    <w:rsid w:val="0028236F"/>
    <w:rsid w:val="00282B0B"/>
    <w:rsid w:val="00285394"/>
    <w:rsid w:val="002A01EE"/>
    <w:rsid w:val="002B60BA"/>
    <w:rsid w:val="002C047C"/>
    <w:rsid w:val="002D3EE0"/>
    <w:rsid w:val="002E721D"/>
    <w:rsid w:val="002F30D1"/>
    <w:rsid w:val="002F5F88"/>
    <w:rsid w:val="00300373"/>
    <w:rsid w:val="00303B9F"/>
    <w:rsid w:val="003057F5"/>
    <w:rsid w:val="0031345A"/>
    <w:rsid w:val="0031383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D07"/>
    <w:rsid w:val="003643A4"/>
    <w:rsid w:val="00364CB4"/>
    <w:rsid w:val="0038799F"/>
    <w:rsid w:val="0039138E"/>
    <w:rsid w:val="00392A88"/>
    <w:rsid w:val="003A27C6"/>
    <w:rsid w:val="003A35B6"/>
    <w:rsid w:val="003C0F19"/>
    <w:rsid w:val="003C417B"/>
    <w:rsid w:val="003D0B20"/>
    <w:rsid w:val="003D36B0"/>
    <w:rsid w:val="003D398E"/>
    <w:rsid w:val="003D59BB"/>
    <w:rsid w:val="003E3F58"/>
    <w:rsid w:val="003E54FE"/>
    <w:rsid w:val="003F5DAD"/>
    <w:rsid w:val="00402C78"/>
    <w:rsid w:val="00406A43"/>
    <w:rsid w:val="00413327"/>
    <w:rsid w:val="00432F26"/>
    <w:rsid w:val="00436DF4"/>
    <w:rsid w:val="00451A2E"/>
    <w:rsid w:val="00463BCC"/>
    <w:rsid w:val="00472626"/>
    <w:rsid w:val="0047568E"/>
    <w:rsid w:val="00477171"/>
    <w:rsid w:val="004842D7"/>
    <w:rsid w:val="00491F6B"/>
    <w:rsid w:val="00496988"/>
    <w:rsid w:val="004B22E6"/>
    <w:rsid w:val="004B6ECD"/>
    <w:rsid w:val="004B795A"/>
    <w:rsid w:val="004C533C"/>
    <w:rsid w:val="004D248D"/>
    <w:rsid w:val="004E5368"/>
    <w:rsid w:val="004F5478"/>
    <w:rsid w:val="00501EC8"/>
    <w:rsid w:val="00504DE8"/>
    <w:rsid w:val="00512FB7"/>
    <w:rsid w:val="00513CF8"/>
    <w:rsid w:val="00516A27"/>
    <w:rsid w:val="00517806"/>
    <w:rsid w:val="00520377"/>
    <w:rsid w:val="0052434C"/>
    <w:rsid w:val="00525D19"/>
    <w:rsid w:val="00526DF5"/>
    <w:rsid w:val="005431A0"/>
    <w:rsid w:val="005453B5"/>
    <w:rsid w:val="00546E8F"/>
    <w:rsid w:val="00552540"/>
    <w:rsid w:val="005538C1"/>
    <w:rsid w:val="005577C7"/>
    <w:rsid w:val="00570C69"/>
    <w:rsid w:val="0057423A"/>
    <w:rsid w:val="00593B5E"/>
    <w:rsid w:val="00595398"/>
    <w:rsid w:val="005A7460"/>
    <w:rsid w:val="005B3431"/>
    <w:rsid w:val="005B6A38"/>
    <w:rsid w:val="005B6C79"/>
    <w:rsid w:val="005C5206"/>
    <w:rsid w:val="005D0CA6"/>
    <w:rsid w:val="005E02C3"/>
    <w:rsid w:val="00605F96"/>
    <w:rsid w:val="006218F9"/>
    <w:rsid w:val="00623D6E"/>
    <w:rsid w:val="0062608F"/>
    <w:rsid w:val="00626FBD"/>
    <w:rsid w:val="00637058"/>
    <w:rsid w:val="00640A9D"/>
    <w:rsid w:val="00641BEF"/>
    <w:rsid w:val="0064750C"/>
    <w:rsid w:val="00647606"/>
    <w:rsid w:val="006816EB"/>
    <w:rsid w:val="006844D9"/>
    <w:rsid w:val="00687E85"/>
    <w:rsid w:val="006B71A8"/>
    <w:rsid w:val="006C576B"/>
    <w:rsid w:val="006E15C7"/>
    <w:rsid w:val="006E237F"/>
    <w:rsid w:val="006F42D5"/>
    <w:rsid w:val="00703D1A"/>
    <w:rsid w:val="00707CBC"/>
    <w:rsid w:val="00712181"/>
    <w:rsid w:val="0073452A"/>
    <w:rsid w:val="007421D7"/>
    <w:rsid w:val="00742D4B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A5DC0"/>
    <w:rsid w:val="007B55F2"/>
    <w:rsid w:val="007C73C4"/>
    <w:rsid w:val="007D1A97"/>
    <w:rsid w:val="007D2784"/>
    <w:rsid w:val="007E0868"/>
    <w:rsid w:val="007E4606"/>
    <w:rsid w:val="007E645E"/>
    <w:rsid w:val="007F0AC3"/>
    <w:rsid w:val="00817BAC"/>
    <w:rsid w:val="008221D4"/>
    <w:rsid w:val="00824B74"/>
    <w:rsid w:val="00825EAF"/>
    <w:rsid w:val="00836FEE"/>
    <w:rsid w:val="008370A9"/>
    <w:rsid w:val="00851CCA"/>
    <w:rsid w:val="00862934"/>
    <w:rsid w:val="00877450"/>
    <w:rsid w:val="00881645"/>
    <w:rsid w:val="0088783A"/>
    <w:rsid w:val="008B28F7"/>
    <w:rsid w:val="008C40EA"/>
    <w:rsid w:val="008C72D0"/>
    <w:rsid w:val="008C769B"/>
    <w:rsid w:val="008E0935"/>
    <w:rsid w:val="008E0A37"/>
    <w:rsid w:val="008E202C"/>
    <w:rsid w:val="008E212D"/>
    <w:rsid w:val="008E57D7"/>
    <w:rsid w:val="008F04E0"/>
    <w:rsid w:val="008F4B01"/>
    <w:rsid w:val="008F7CAA"/>
    <w:rsid w:val="00905FC0"/>
    <w:rsid w:val="009063D5"/>
    <w:rsid w:val="009205ED"/>
    <w:rsid w:val="00934B19"/>
    <w:rsid w:val="009508F6"/>
    <w:rsid w:val="00966F6F"/>
    <w:rsid w:val="009765FD"/>
    <w:rsid w:val="00983119"/>
    <w:rsid w:val="00985E4E"/>
    <w:rsid w:val="009A7117"/>
    <w:rsid w:val="009B0109"/>
    <w:rsid w:val="009B2205"/>
    <w:rsid w:val="009B4FAE"/>
    <w:rsid w:val="009B6F55"/>
    <w:rsid w:val="009F4FA4"/>
    <w:rsid w:val="009F69D6"/>
    <w:rsid w:val="00A06F78"/>
    <w:rsid w:val="00A07DFD"/>
    <w:rsid w:val="00A1037C"/>
    <w:rsid w:val="00A107CC"/>
    <w:rsid w:val="00A1157A"/>
    <w:rsid w:val="00A11FCA"/>
    <w:rsid w:val="00A169DD"/>
    <w:rsid w:val="00A178CC"/>
    <w:rsid w:val="00A25BB8"/>
    <w:rsid w:val="00A262A4"/>
    <w:rsid w:val="00A34460"/>
    <w:rsid w:val="00A4436A"/>
    <w:rsid w:val="00A50F75"/>
    <w:rsid w:val="00A65A73"/>
    <w:rsid w:val="00A67355"/>
    <w:rsid w:val="00A8115B"/>
    <w:rsid w:val="00A83EAC"/>
    <w:rsid w:val="00A84E3F"/>
    <w:rsid w:val="00A92A50"/>
    <w:rsid w:val="00A92D8B"/>
    <w:rsid w:val="00A979F4"/>
    <w:rsid w:val="00AA5C4F"/>
    <w:rsid w:val="00AB2454"/>
    <w:rsid w:val="00AC00BF"/>
    <w:rsid w:val="00AC79C5"/>
    <w:rsid w:val="00AF118E"/>
    <w:rsid w:val="00AF6975"/>
    <w:rsid w:val="00AF74B5"/>
    <w:rsid w:val="00B0142B"/>
    <w:rsid w:val="00B02432"/>
    <w:rsid w:val="00B030ED"/>
    <w:rsid w:val="00B070AD"/>
    <w:rsid w:val="00B07F63"/>
    <w:rsid w:val="00B137C6"/>
    <w:rsid w:val="00B1556C"/>
    <w:rsid w:val="00B1611A"/>
    <w:rsid w:val="00B17FF7"/>
    <w:rsid w:val="00B20842"/>
    <w:rsid w:val="00B20AA2"/>
    <w:rsid w:val="00B301CE"/>
    <w:rsid w:val="00B37FE7"/>
    <w:rsid w:val="00B4352C"/>
    <w:rsid w:val="00B44866"/>
    <w:rsid w:val="00B50EFB"/>
    <w:rsid w:val="00B63FD6"/>
    <w:rsid w:val="00B75523"/>
    <w:rsid w:val="00B76EE5"/>
    <w:rsid w:val="00B81454"/>
    <w:rsid w:val="00B83F48"/>
    <w:rsid w:val="00B8510C"/>
    <w:rsid w:val="00B9017A"/>
    <w:rsid w:val="00BA4CD6"/>
    <w:rsid w:val="00BA4D45"/>
    <w:rsid w:val="00BA69BD"/>
    <w:rsid w:val="00BB71DF"/>
    <w:rsid w:val="00BD1B01"/>
    <w:rsid w:val="00BD46FB"/>
    <w:rsid w:val="00BE2169"/>
    <w:rsid w:val="00BE59B8"/>
    <w:rsid w:val="00C008C4"/>
    <w:rsid w:val="00C008EA"/>
    <w:rsid w:val="00C0443C"/>
    <w:rsid w:val="00C06CE9"/>
    <w:rsid w:val="00C1636F"/>
    <w:rsid w:val="00C31381"/>
    <w:rsid w:val="00C475FA"/>
    <w:rsid w:val="00C61774"/>
    <w:rsid w:val="00C618F2"/>
    <w:rsid w:val="00C658A8"/>
    <w:rsid w:val="00C67BEB"/>
    <w:rsid w:val="00C70C32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B0792"/>
    <w:rsid w:val="00CC0286"/>
    <w:rsid w:val="00CC749D"/>
    <w:rsid w:val="00CD6D22"/>
    <w:rsid w:val="00CE1F5A"/>
    <w:rsid w:val="00CE26AF"/>
    <w:rsid w:val="00CE3D0C"/>
    <w:rsid w:val="00CE71D7"/>
    <w:rsid w:val="00CF24C8"/>
    <w:rsid w:val="00D00654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A0F0B"/>
    <w:rsid w:val="00DB2691"/>
    <w:rsid w:val="00DC2E3F"/>
    <w:rsid w:val="00DC3599"/>
    <w:rsid w:val="00DC50A2"/>
    <w:rsid w:val="00DD30CB"/>
    <w:rsid w:val="00DE3516"/>
    <w:rsid w:val="00DF2A54"/>
    <w:rsid w:val="00DF687B"/>
    <w:rsid w:val="00DF7077"/>
    <w:rsid w:val="00DF7494"/>
    <w:rsid w:val="00E05E15"/>
    <w:rsid w:val="00E13758"/>
    <w:rsid w:val="00E137D0"/>
    <w:rsid w:val="00E24D7F"/>
    <w:rsid w:val="00E3544E"/>
    <w:rsid w:val="00E36067"/>
    <w:rsid w:val="00E5323C"/>
    <w:rsid w:val="00E72F03"/>
    <w:rsid w:val="00E73E82"/>
    <w:rsid w:val="00E7450E"/>
    <w:rsid w:val="00E773C7"/>
    <w:rsid w:val="00E90288"/>
    <w:rsid w:val="00E9427B"/>
    <w:rsid w:val="00EB074E"/>
    <w:rsid w:val="00EB2E49"/>
    <w:rsid w:val="00EC3BB6"/>
    <w:rsid w:val="00EC49E8"/>
    <w:rsid w:val="00EE5F86"/>
    <w:rsid w:val="00EF280D"/>
    <w:rsid w:val="00F00774"/>
    <w:rsid w:val="00F0791A"/>
    <w:rsid w:val="00F169BE"/>
    <w:rsid w:val="00F17DAB"/>
    <w:rsid w:val="00F2059F"/>
    <w:rsid w:val="00F24907"/>
    <w:rsid w:val="00F366CA"/>
    <w:rsid w:val="00F42145"/>
    <w:rsid w:val="00F814B0"/>
    <w:rsid w:val="00F93396"/>
    <w:rsid w:val="00F9639C"/>
    <w:rsid w:val="00F975EC"/>
    <w:rsid w:val="00FC2B1B"/>
    <w:rsid w:val="00FC4EF5"/>
    <w:rsid w:val="00FD11F8"/>
    <w:rsid w:val="00FD2C74"/>
    <w:rsid w:val="00FD51A4"/>
    <w:rsid w:val="00FD6311"/>
    <w:rsid w:val="00FD66A0"/>
    <w:rsid w:val="00FE3F8E"/>
    <w:rsid w:val="00FE7817"/>
    <w:rsid w:val="00FF0AD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E2F13F2"/>
  <w15:docId w15:val="{A443B9D0-9582-46BD-BA59-112F9B2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985E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55AA4-6A58-49DB-AE74-1D9037AB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3</cp:revision>
  <cp:lastPrinted>2018-06-12T05:57:00Z</cp:lastPrinted>
  <dcterms:created xsi:type="dcterms:W3CDTF">2020-06-04T10:57:00Z</dcterms:created>
  <dcterms:modified xsi:type="dcterms:W3CDTF">2020-06-05T07:09:00Z</dcterms:modified>
</cp:coreProperties>
</file>