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E91C39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150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91C39" w:rsidRPr="006B2794" w:rsidRDefault="00E91C39" w:rsidP="00E91C39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  <w:r w:rsidRPr="006B2794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„</w:t>
      </w:r>
      <w:r w:rsidRPr="006B2794">
        <w:rPr>
          <w:rFonts w:ascii="Arial" w:hAnsi="Arial" w:cs="Arial"/>
          <w:b/>
          <w:i/>
          <w:color w:val="0070C0"/>
          <w:sz w:val="20"/>
          <w:szCs w:val="20"/>
        </w:rPr>
        <w:t>Prace dodatkowe do zadania inwestycyjnego pn.:  „Przebudowa i dostosowanie budynku C7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                 </w:t>
      </w:r>
      <w:r w:rsidRPr="006B2794">
        <w:rPr>
          <w:rFonts w:ascii="Arial" w:hAnsi="Arial" w:cs="Arial"/>
          <w:b/>
          <w:i/>
          <w:color w:val="0070C0"/>
          <w:sz w:val="20"/>
          <w:szCs w:val="20"/>
        </w:rPr>
        <w:t xml:space="preserve"> w Rzeszow</w:t>
      </w:r>
      <w:bookmarkStart w:id="0" w:name="_GoBack"/>
      <w:bookmarkEnd w:id="0"/>
      <w:r w:rsidRPr="006B2794">
        <w:rPr>
          <w:rFonts w:ascii="Arial" w:hAnsi="Arial" w:cs="Arial"/>
          <w:b/>
          <w:i/>
          <w:color w:val="0070C0"/>
          <w:sz w:val="20"/>
          <w:szCs w:val="20"/>
        </w:rPr>
        <w:t>ie przy ul. Marszałkowskiej 24a  na potrzeby Instytutu Fizjoterapii”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0F4223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 (8</w:t>
      </w:r>
      <w:r w:rsidR="007C73C4">
        <w:rPr>
          <w:rFonts w:ascii="Arial" w:hAnsi="Arial" w:cs="Arial"/>
          <w:sz w:val="20"/>
          <w:szCs w:val="20"/>
        </w:rPr>
        <w:t xml:space="preserve">%) </w:t>
      </w:r>
      <w:r w:rsidR="007C73C4"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</w:t>
      </w:r>
      <w:r w:rsidR="007C73C4"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643E" w:rsidRPr="00BD46FB" w:rsidRDefault="0011643E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73C7" w:rsidRDefault="00E773C7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jestem/śmy: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12" w:rsidRDefault="00545412">
      <w:r>
        <w:separator/>
      </w:r>
    </w:p>
  </w:endnote>
  <w:endnote w:type="continuationSeparator" w:id="0">
    <w:p w:rsidR="00545412" w:rsidRDefault="005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1C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12" w:rsidRDefault="00545412">
      <w:r>
        <w:separator/>
      </w:r>
    </w:p>
  </w:footnote>
  <w:footnote w:type="continuationSeparator" w:id="0">
    <w:p w:rsidR="00545412" w:rsidRDefault="0054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23B6C93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549D-073F-4590-8DBB-B4F20B26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2020-06-22T11:56:00Z</cp:lastPrinted>
  <dcterms:created xsi:type="dcterms:W3CDTF">2020-08-07T08:30:00Z</dcterms:created>
  <dcterms:modified xsi:type="dcterms:W3CDTF">2020-08-07T08:30:00Z</dcterms:modified>
</cp:coreProperties>
</file>