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F687B" w:rsidRDefault="002076EA" w:rsidP="00DF687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2076EA">
        <w:rPr>
          <w:rFonts w:ascii="Arial" w:hAnsi="Arial" w:cs="Arial"/>
          <w:sz w:val="20"/>
          <w:szCs w:val="20"/>
        </w:rPr>
        <w:t>ZP/UR/ 159</w:t>
      </w:r>
      <w:r w:rsidR="004F5478" w:rsidRPr="002076EA">
        <w:rPr>
          <w:rFonts w:ascii="Arial" w:hAnsi="Arial" w:cs="Arial"/>
          <w:sz w:val="20"/>
          <w:szCs w:val="20"/>
        </w:rPr>
        <w:t xml:space="preserve"> /2020</w:t>
      </w:r>
      <w:bookmarkEnd w:id="0"/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  <w:t>Załącznik nr 1 do SIWZ</w:t>
      </w: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06491">
        <w:rPr>
          <w:rFonts w:ascii="Arial" w:hAnsi="Arial" w:cs="Arial"/>
          <w:color w:val="000000"/>
          <w:sz w:val="18"/>
          <w:szCs w:val="18"/>
        </w:rPr>
        <w:t xml:space="preserve">……………………………. </w:t>
      </w:r>
      <w:r>
        <w:rPr>
          <w:rFonts w:ascii="Arial" w:hAnsi="Arial" w:cs="Arial"/>
          <w:color w:val="000000"/>
          <w:sz w:val="18"/>
          <w:szCs w:val="18"/>
        </w:rPr>
        <w:t>……</w:t>
      </w:r>
    </w:p>
    <w:p w:rsidR="00985E4E" w:rsidRPr="00D06491" w:rsidRDefault="003A35B6" w:rsidP="00985E4E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(pieczęć Wykonawcy</w:t>
      </w:r>
      <w:r w:rsidR="00985E4E" w:rsidRPr="00D06491">
        <w:rPr>
          <w:rFonts w:ascii="Arial" w:hAnsi="Arial" w:cs="Arial"/>
          <w:bCs/>
          <w:sz w:val="18"/>
          <w:szCs w:val="18"/>
        </w:rPr>
        <w:t xml:space="preserve">) </w:t>
      </w:r>
    </w:p>
    <w:p w:rsidR="00985E4E" w:rsidRDefault="00985E4E" w:rsidP="00985E4E">
      <w:pPr>
        <w:pStyle w:val="Default"/>
        <w:jc w:val="both"/>
        <w:rPr>
          <w:rFonts w:ascii="Arial" w:hAnsi="Arial" w:cs="Arial"/>
          <w:b/>
          <w:bCs/>
        </w:rPr>
      </w:pPr>
    </w:p>
    <w:p w:rsidR="006C576B" w:rsidRPr="00554547" w:rsidRDefault="006C576B" w:rsidP="00985E4E">
      <w:pPr>
        <w:pStyle w:val="Default"/>
        <w:jc w:val="both"/>
        <w:rPr>
          <w:rFonts w:ascii="Arial" w:hAnsi="Arial" w:cs="Arial"/>
          <w:b/>
          <w:bCs/>
        </w:rPr>
      </w:pPr>
    </w:p>
    <w:p w:rsidR="00985E4E" w:rsidRDefault="00985E4E" w:rsidP="00985E4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D06491">
        <w:rPr>
          <w:rFonts w:ascii="Arial" w:hAnsi="Arial" w:cs="Arial"/>
          <w:b/>
          <w:bCs/>
          <w:sz w:val="22"/>
          <w:szCs w:val="22"/>
        </w:rPr>
        <w:t>OFERTA WYKONAWCY</w:t>
      </w:r>
    </w:p>
    <w:p w:rsidR="00985E4E" w:rsidRPr="00271BCC" w:rsidRDefault="00985E4E" w:rsidP="00985E4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85E4E" w:rsidRPr="00271BCC" w:rsidRDefault="00985E4E" w:rsidP="00985E4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>Nawiązując do ogłoszenia dotyczącego przet</w:t>
      </w:r>
      <w:r>
        <w:rPr>
          <w:rFonts w:ascii="Arial" w:hAnsi="Arial" w:cs="Arial"/>
          <w:color w:val="000000"/>
          <w:sz w:val="20"/>
          <w:szCs w:val="20"/>
        </w:rPr>
        <w:t>argu nieograniczonego na zamówienie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 pn.: </w:t>
      </w:r>
    </w:p>
    <w:p w:rsidR="008C769B" w:rsidRDefault="008C769B" w:rsidP="00985E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917D0E" w:rsidRPr="006B2794" w:rsidRDefault="00917D0E" w:rsidP="00917D0E">
      <w:pPr>
        <w:tabs>
          <w:tab w:val="left" w:pos="426"/>
        </w:tabs>
        <w:suppressAutoHyphens w:val="0"/>
        <w:jc w:val="center"/>
        <w:rPr>
          <w:rFonts w:ascii="Arial" w:hAnsi="Arial" w:cs="Arial"/>
          <w:b/>
          <w:i/>
          <w:color w:val="000000"/>
          <w:sz w:val="20"/>
          <w:szCs w:val="20"/>
          <w:lang w:eastAsia="pl-PL"/>
        </w:rPr>
      </w:pPr>
      <w:r w:rsidRPr="006B2794">
        <w:rPr>
          <w:rFonts w:ascii="Arial" w:hAnsi="Arial" w:cs="Arial"/>
          <w:b/>
          <w:i/>
          <w:color w:val="0070C0"/>
          <w:sz w:val="20"/>
          <w:szCs w:val="20"/>
          <w:lang w:eastAsia="pl-PL"/>
        </w:rPr>
        <w:t>„</w:t>
      </w:r>
      <w:r w:rsidRPr="006B2794">
        <w:rPr>
          <w:rFonts w:ascii="Arial" w:hAnsi="Arial" w:cs="Arial"/>
          <w:b/>
          <w:i/>
          <w:color w:val="0070C0"/>
          <w:sz w:val="20"/>
          <w:szCs w:val="20"/>
        </w:rPr>
        <w:t>Prace dodatkowe do zadania inwestycyjnego pn.:  „Przebudowa i dostosowanie budynku C7</w:t>
      </w:r>
      <w:r>
        <w:rPr>
          <w:rFonts w:ascii="Arial" w:hAnsi="Arial" w:cs="Arial"/>
          <w:b/>
          <w:i/>
          <w:color w:val="0070C0"/>
          <w:sz w:val="20"/>
          <w:szCs w:val="20"/>
        </w:rPr>
        <w:t xml:space="preserve">                  </w:t>
      </w:r>
      <w:r w:rsidRPr="006B2794">
        <w:rPr>
          <w:rFonts w:ascii="Arial" w:hAnsi="Arial" w:cs="Arial"/>
          <w:b/>
          <w:i/>
          <w:color w:val="0070C0"/>
          <w:sz w:val="20"/>
          <w:szCs w:val="20"/>
        </w:rPr>
        <w:t xml:space="preserve"> w Rzeszowie przy ul. Marszałkowskiej 24a  na potrzeby Instytutu Fizjoterapii”</w:t>
      </w:r>
    </w:p>
    <w:p w:rsidR="00CD6D22" w:rsidRDefault="00CD6D22" w:rsidP="00985E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8C769B" w:rsidRDefault="008C769B" w:rsidP="00985E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MY NIŻEJ PODPISANI: </w:t>
      </w:r>
    </w:p>
    <w:p w:rsidR="00985E4E" w:rsidRPr="00D06491" w:rsidRDefault="00985E4E" w:rsidP="002735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 </w:t>
      </w:r>
    </w:p>
    <w:p w:rsidR="00985E4E" w:rsidRPr="00D06491" w:rsidRDefault="00985E4E" w:rsidP="002735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 </w:t>
      </w: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działając w imieniu i na rzecz: </w:t>
      </w:r>
    </w:p>
    <w:p w:rsidR="00985E4E" w:rsidRPr="00D06491" w:rsidRDefault="00985E4E" w:rsidP="002735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 …………………..</w:t>
      </w:r>
    </w:p>
    <w:p w:rsidR="00985E4E" w:rsidRPr="006E237F" w:rsidRDefault="00985E4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6E237F">
        <w:rPr>
          <w:rFonts w:ascii="Arial" w:hAnsi="Arial" w:cs="Arial"/>
          <w:color w:val="000000"/>
          <w:sz w:val="18"/>
          <w:szCs w:val="18"/>
        </w:rPr>
        <w:t>nazwa (firma) dokładny adres Wykonawcy/Wykonawców</w:t>
      </w:r>
    </w:p>
    <w:p w:rsidR="00985E4E" w:rsidRPr="006E237F" w:rsidRDefault="00985E4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6E237F">
        <w:rPr>
          <w:rFonts w:ascii="Arial" w:hAnsi="Arial" w:cs="Arial"/>
          <w:color w:val="000000"/>
          <w:sz w:val="18"/>
          <w:szCs w:val="18"/>
        </w:rPr>
        <w:t>(w przypadku składania oferty przez podmioty występujące wspólnie podać nazwy (firm) i dokładne adresy wszystkich wspólników spółki cywilnej lub członka konsorcjum)</w:t>
      </w:r>
    </w:p>
    <w:p w:rsidR="00985E4E" w:rsidRDefault="00985E4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917D0E" w:rsidRDefault="00917D0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917D0E" w:rsidRPr="00917D0E" w:rsidRDefault="00917D0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70C0"/>
          <w:sz w:val="20"/>
          <w:szCs w:val="20"/>
        </w:rPr>
      </w:pPr>
    </w:p>
    <w:p w:rsidR="00917D0E" w:rsidRPr="00917D0E" w:rsidRDefault="00917D0E" w:rsidP="00917D0E">
      <w:pPr>
        <w:pStyle w:val="Default"/>
        <w:jc w:val="both"/>
        <w:rPr>
          <w:rFonts w:ascii="Arial" w:hAnsi="Arial" w:cs="Arial"/>
          <w:color w:val="0070C0"/>
          <w:sz w:val="20"/>
          <w:szCs w:val="20"/>
        </w:rPr>
      </w:pPr>
      <w:r w:rsidRPr="00917D0E">
        <w:rPr>
          <w:rFonts w:ascii="Arial" w:hAnsi="Arial" w:cs="Arial"/>
          <w:b/>
          <w:color w:val="0070C0"/>
          <w:sz w:val="20"/>
          <w:szCs w:val="20"/>
        </w:rPr>
        <w:t>ZADANIE 1: RENOWACJA PARAPETÓW – WYKONANIE NAKŁADEK Z PCV</w:t>
      </w:r>
      <w:r w:rsidRPr="00917D0E">
        <w:rPr>
          <w:rFonts w:ascii="Arial" w:hAnsi="Arial" w:cs="Arial"/>
          <w:color w:val="0070C0"/>
          <w:sz w:val="20"/>
          <w:szCs w:val="20"/>
        </w:rPr>
        <w:t xml:space="preserve"> </w:t>
      </w:r>
    </w:p>
    <w:p w:rsidR="00917D0E" w:rsidRPr="00917D0E" w:rsidRDefault="00917D0E" w:rsidP="00917D0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Pr="00917D0E" w:rsidRDefault="00985E4E" w:rsidP="00FD66A0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17D0E">
        <w:rPr>
          <w:rFonts w:ascii="Arial" w:hAnsi="Arial" w:cs="Arial"/>
          <w:b/>
          <w:bCs/>
          <w:color w:val="000000"/>
          <w:sz w:val="20"/>
          <w:szCs w:val="20"/>
        </w:rPr>
        <w:t xml:space="preserve">SKŁADAMY OFERTĘ </w:t>
      </w:r>
      <w:r w:rsidRPr="00917D0E">
        <w:rPr>
          <w:rFonts w:ascii="Arial" w:hAnsi="Arial" w:cs="Arial"/>
          <w:color w:val="000000"/>
          <w:sz w:val="20"/>
          <w:szCs w:val="20"/>
        </w:rPr>
        <w:t xml:space="preserve">na wykonanie przedmiotu zamówienia zgodnie ze </w:t>
      </w:r>
      <w:r w:rsidRPr="00917D0E">
        <w:rPr>
          <w:rFonts w:ascii="Arial" w:hAnsi="Arial" w:cs="Arial"/>
          <w:b/>
          <w:color w:val="000000"/>
          <w:sz w:val="20"/>
          <w:szCs w:val="20"/>
        </w:rPr>
        <w:t>Specyfikacją</w:t>
      </w:r>
      <w:r w:rsidR="00FD66A0" w:rsidRPr="00917D0E">
        <w:rPr>
          <w:rFonts w:ascii="Arial" w:hAnsi="Arial" w:cs="Arial"/>
          <w:b/>
          <w:color w:val="000000"/>
          <w:sz w:val="20"/>
          <w:szCs w:val="20"/>
        </w:rPr>
        <w:t xml:space="preserve"> Istotnyc</w:t>
      </w:r>
      <w:r w:rsidR="00E773C7" w:rsidRPr="00917D0E">
        <w:rPr>
          <w:rFonts w:ascii="Arial" w:hAnsi="Arial" w:cs="Arial"/>
          <w:b/>
          <w:color w:val="000000"/>
          <w:sz w:val="20"/>
          <w:szCs w:val="20"/>
        </w:rPr>
        <w:t>h Warunków Zamówienia w cenie</w:t>
      </w:r>
      <w:r w:rsidR="00FD66A0" w:rsidRPr="00917D0E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985E4E" w:rsidRPr="00917D0E" w:rsidRDefault="00985E4E" w:rsidP="00917D0E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FD66A0" w:rsidRPr="00917D0E" w:rsidRDefault="00FD66A0" w:rsidP="00FD66A0">
      <w:pPr>
        <w:contextualSpacing/>
        <w:jc w:val="both"/>
        <w:rPr>
          <w:rFonts w:ascii="Arial" w:hAnsi="Arial" w:cs="Arial"/>
          <w:sz w:val="20"/>
          <w:szCs w:val="20"/>
        </w:rPr>
      </w:pPr>
      <w:r w:rsidRPr="00917D0E">
        <w:rPr>
          <w:rFonts w:ascii="Arial" w:hAnsi="Arial" w:cs="Arial"/>
          <w:sz w:val="20"/>
          <w:szCs w:val="20"/>
        </w:rPr>
        <w:t>wartość netto ..................................... zł(słownie.............................................................</w:t>
      </w:r>
      <w:r w:rsidR="007C73C4" w:rsidRPr="00917D0E">
        <w:rPr>
          <w:rFonts w:ascii="Arial" w:hAnsi="Arial" w:cs="Arial"/>
          <w:sz w:val="20"/>
          <w:szCs w:val="20"/>
        </w:rPr>
        <w:t>..............</w:t>
      </w:r>
      <w:r w:rsidRPr="00917D0E">
        <w:rPr>
          <w:rFonts w:ascii="Arial" w:hAnsi="Arial" w:cs="Arial"/>
          <w:sz w:val="20"/>
          <w:szCs w:val="20"/>
        </w:rPr>
        <w:t>złotych)</w:t>
      </w:r>
    </w:p>
    <w:p w:rsidR="007C73C4" w:rsidRPr="00917D0E" w:rsidRDefault="007C73C4" w:rsidP="00FD66A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C73C4" w:rsidRPr="00917D0E" w:rsidRDefault="00917D0E" w:rsidP="007C73C4">
      <w:pPr>
        <w:contextualSpacing/>
        <w:jc w:val="both"/>
        <w:rPr>
          <w:rFonts w:ascii="Arial" w:hAnsi="Arial" w:cs="Arial"/>
          <w:sz w:val="20"/>
          <w:szCs w:val="20"/>
        </w:rPr>
      </w:pPr>
      <w:r w:rsidRPr="00917D0E">
        <w:rPr>
          <w:rFonts w:ascii="Arial" w:hAnsi="Arial" w:cs="Arial"/>
          <w:sz w:val="20"/>
          <w:szCs w:val="20"/>
        </w:rPr>
        <w:t>w tym VAT (23</w:t>
      </w:r>
      <w:r w:rsidR="007C73C4" w:rsidRPr="00917D0E">
        <w:rPr>
          <w:rFonts w:ascii="Arial" w:hAnsi="Arial" w:cs="Arial"/>
          <w:sz w:val="20"/>
          <w:szCs w:val="20"/>
        </w:rPr>
        <w:t>%)  ...................................zł(słownie......................................................................złotych)</w:t>
      </w:r>
    </w:p>
    <w:p w:rsidR="007C73C4" w:rsidRPr="00014D33" w:rsidRDefault="007C73C4" w:rsidP="00FD66A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C73C4" w:rsidRPr="00014D33" w:rsidRDefault="007C73C4" w:rsidP="007C73C4">
      <w:pPr>
        <w:contextualSpacing/>
        <w:jc w:val="both"/>
        <w:rPr>
          <w:rFonts w:ascii="Arial" w:hAnsi="Arial" w:cs="Arial"/>
          <w:sz w:val="20"/>
          <w:szCs w:val="20"/>
        </w:rPr>
      </w:pPr>
      <w:r w:rsidRPr="00014D33">
        <w:rPr>
          <w:rFonts w:ascii="Arial" w:hAnsi="Arial" w:cs="Arial"/>
          <w:sz w:val="20"/>
          <w:szCs w:val="20"/>
        </w:rPr>
        <w:t>wartość brutto  ...................................zł(słownie..................................................................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014D33">
        <w:rPr>
          <w:rFonts w:ascii="Arial" w:hAnsi="Arial" w:cs="Arial"/>
          <w:sz w:val="20"/>
          <w:szCs w:val="20"/>
        </w:rPr>
        <w:t>złotych)</w:t>
      </w:r>
    </w:p>
    <w:p w:rsidR="00FD66A0" w:rsidRDefault="00FD66A0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985E4E" w:rsidRPr="008C769B" w:rsidRDefault="00985E4E" w:rsidP="00934B19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14496">
        <w:rPr>
          <w:rFonts w:ascii="Arial" w:hAnsi="Arial" w:cs="Arial"/>
          <w:b/>
          <w:bCs/>
          <w:color w:val="000000" w:themeColor="text1"/>
          <w:sz w:val="20"/>
          <w:szCs w:val="20"/>
        </w:rPr>
        <w:t>ZOBOWIĄZUJEMY SIĘ</w:t>
      </w:r>
      <w:r w:rsidRPr="00014496">
        <w:rPr>
          <w:rFonts w:ascii="Arial" w:hAnsi="Arial" w:cs="Arial"/>
          <w:color w:val="000000" w:themeColor="text1"/>
          <w:sz w:val="20"/>
          <w:szCs w:val="20"/>
        </w:rPr>
        <w:t xml:space="preserve">, wykonać </w:t>
      </w:r>
      <w:r w:rsidR="00FD66A0">
        <w:rPr>
          <w:rFonts w:ascii="Arial" w:hAnsi="Arial" w:cs="Arial"/>
          <w:color w:val="000000" w:themeColor="text1"/>
          <w:sz w:val="20"/>
          <w:szCs w:val="20"/>
        </w:rPr>
        <w:t xml:space="preserve">przedmiot zamówienia </w:t>
      </w:r>
      <w:r w:rsidR="00FD66A0" w:rsidRPr="004F5478">
        <w:rPr>
          <w:rFonts w:ascii="Arial" w:hAnsi="Arial" w:cs="Arial"/>
          <w:b/>
          <w:color w:val="000000" w:themeColor="text1"/>
          <w:sz w:val="20"/>
          <w:szCs w:val="20"/>
        </w:rPr>
        <w:t xml:space="preserve">w terminie </w:t>
      </w:r>
      <w:r w:rsidR="004F5478" w:rsidRPr="004F5478">
        <w:rPr>
          <w:rFonts w:ascii="Arial" w:hAnsi="Arial" w:cs="Arial"/>
          <w:b/>
          <w:color w:val="000000" w:themeColor="text1"/>
          <w:sz w:val="20"/>
          <w:szCs w:val="20"/>
        </w:rPr>
        <w:t>……. dni kalendarzowych</w:t>
      </w:r>
      <w:r w:rsidR="004F5478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4F5478" w:rsidRDefault="004F5478" w:rsidP="00107D96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F5478" w:rsidRPr="00303B9F" w:rsidRDefault="004F5478" w:rsidP="004F5478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03B9F">
        <w:rPr>
          <w:rFonts w:ascii="Arial" w:hAnsi="Arial" w:cs="Arial"/>
          <w:color w:val="000000"/>
          <w:sz w:val="20"/>
          <w:szCs w:val="20"/>
          <w:u w:val="single"/>
        </w:rPr>
        <w:t xml:space="preserve">Uwaga: </w:t>
      </w:r>
    </w:p>
    <w:p w:rsidR="004F5478" w:rsidRDefault="00F14461" w:rsidP="004F5478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Termin realizacji</w:t>
      </w:r>
      <w:r w:rsidR="004F5478">
        <w:rPr>
          <w:rFonts w:ascii="Arial" w:hAnsi="Arial" w:cs="Arial"/>
          <w:b/>
          <w:color w:val="000000"/>
          <w:sz w:val="20"/>
          <w:szCs w:val="20"/>
        </w:rPr>
        <w:t xml:space="preserve"> zamówienia</w:t>
      </w:r>
      <w:r w:rsidR="004F5478">
        <w:rPr>
          <w:rFonts w:ascii="Arial" w:hAnsi="Arial" w:cs="Arial"/>
          <w:color w:val="000000"/>
          <w:sz w:val="20"/>
          <w:szCs w:val="20"/>
        </w:rPr>
        <w:t xml:space="preserve"> stanowi </w:t>
      </w:r>
      <w:r w:rsidR="004F5478" w:rsidRPr="00303B9F">
        <w:rPr>
          <w:rFonts w:ascii="Arial" w:hAnsi="Arial" w:cs="Arial"/>
          <w:b/>
          <w:color w:val="000000"/>
          <w:sz w:val="20"/>
          <w:szCs w:val="20"/>
        </w:rPr>
        <w:t>jedno z kryterium</w:t>
      </w:r>
      <w:r w:rsidR="004F5478">
        <w:rPr>
          <w:rFonts w:ascii="Arial" w:hAnsi="Arial" w:cs="Arial"/>
          <w:color w:val="000000"/>
          <w:sz w:val="20"/>
          <w:szCs w:val="20"/>
        </w:rPr>
        <w:t xml:space="preserve"> oceny ofert.</w:t>
      </w:r>
    </w:p>
    <w:p w:rsidR="004F5478" w:rsidRDefault="004F5478" w:rsidP="00107D96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07D96" w:rsidRPr="00917D0E" w:rsidRDefault="00107D96" w:rsidP="00934B19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17D0E">
        <w:rPr>
          <w:rFonts w:ascii="Arial" w:hAnsi="Arial" w:cs="Arial"/>
          <w:b/>
          <w:bCs/>
          <w:sz w:val="20"/>
          <w:szCs w:val="20"/>
        </w:rPr>
        <w:t>OŚWIADCZAMY</w:t>
      </w:r>
      <w:r w:rsidRPr="00917D0E">
        <w:rPr>
          <w:rFonts w:ascii="Arial" w:hAnsi="Arial" w:cs="Arial"/>
          <w:sz w:val="20"/>
          <w:szCs w:val="20"/>
        </w:rPr>
        <w:t xml:space="preserve">, że na przedmiot zamówienia udzielamy </w:t>
      </w:r>
      <w:r w:rsidRPr="00917D0E">
        <w:rPr>
          <w:rFonts w:ascii="Arial" w:hAnsi="Arial" w:cs="Arial"/>
          <w:b/>
          <w:sz w:val="20"/>
          <w:szCs w:val="20"/>
        </w:rPr>
        <w:t>gwarancji jakości</w:t>
      </w:r>
      <w:r w:rsidRPr="00917D0E">
        <w:rPr>
          <w:rFonts w:ascii="Arial" w:hAnsi="Arial" w:cs="Arial"/>
          <w:sz w:val="20"/>
          <w:szCs w:val="20"/>
        </w:rPr>
        <w:t xml:space="preserve"> na </w:t>
      </w:r>
      <w:r w:rsidRPr="00917D0E">
        <w:rPr>
          <w:rFonts w:ascii="Arial" w:hAnsi="Arial" w:cs="Arial"/>
          <w:b/>
          <w:sz w:val="20"/>
          <w:szCs w:val="20"/>
        </w:rPr>
        <w:t>okre</w:t>
      </w:r>
      <w:r w:rsidR="00090D45" w:rsidRPr="00917D0E">
        <w:rPr>
          <w:rFonts w:ascii="Arial" w:hAnsi="Arial" w:cs="Arial"/>
          <w:b/>
          <w:sz w:val="20"/>
          <w:szCs w:val="20"/>
        </w:rPr>
        <w:t>s ….</w:t>
      </w:r>
      <w:r w:rsidRPr="00917D0E">
        <w:rPr>
          <w:rFonts w:ascii="Arial" w:hAnsi="Arial" w:cs="Arial"/>
          <w:sz w:val="20"/>
          <w:szCs w:val="20"/>
        </w:rPr>
        <w:t xml:space="preserve"> </w:t>
      </w:r>
      <w:r w:rsidR="004F5478" w:rsidRPr="00917D0E">
        <w:rPr>
          <w:rFonts w:ascii="Arial" w:hAnsi="Arial" w:cs="Arial"/>
          <w:b/>
          <w:sz w:val="20"/>
          <w:szCs w:val="20"/>
        </w:rPr>
        <w:t>miesięcy</w:t>
      </w:r>
    </w:p>
    <w:p w:rsidR="00303B9F" w:rsidRPr="00917D0E" w:rsidRDefault="00303B9F" w:rsidP="00303B9F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</w:rPr>
      </w:pPr>
    </w:p>
    <w:p w:rsidR="00303B9F" w:rsidRPr="00917D0E" w:rsidRDefault="00303B9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917D0E">
        <w:rPr>
          <w:rFonts w:ascii="Arial" w:hAnsi="Arial" w:cs="Arial"/>
          <w:color w:val="000000"/>
          <w:sz w:val="20"/>
          <w:szCs w:val="20"/>
          <w:u w:val="single"/>
        </w:rPr>
        <w:t xml:space="preserve">Uwaga: </w:t>
      </w:r>
    </w:p>
    <w:p w:rsidR="00985E4E" w:rsidRDefault="00303B9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17D0E">
        <w:rPr>
          <w:rFonts w:ascii="Arial" w:hAnsi="Arial" w:cs="Arial"/>
          <w:b/>
          <w:color w:val="000000"/>
          <w:sz w:val="20"/>
          <w:szCs w:val="20"/>
        </w:rPr>
        <w:t>Okres gwarancji</w:t>
      </w:r>
      <w:r w:rsidRPr="00917D0E">
        <w:rPr>
          <w:rFonts w:ascii="Arial" w:hAnsi="Arial" w:cs="Arial"/>
          <w:color w:val="000000"/>
          <w:sz w:val="20"/>
          <w:szCs w:val="20"/>
        </w:rPr>
        <w:t xml:space="preserve"> jakości stanowi </w:t>
      </w:r>
      <w:r w:rsidRPr="00917D0E">
        <w:rPr>
          <w:rFonts w:ascii="Arial" w:hAnsi="Arial" w:cs="Arial"/>
          <w:b/>
          <w:color w:val="000000"/>
          <w:sz w:val="20"/>
          <w:szCs w:val="20"/>
        </w:rPr>
        <w:t>jedno z kryterium</w:t>
      </w:r>
      <w:r w:rsidRPr="00917D0E">
        <w:rPr>
          <w:rFonts w:ascii="Arial" w:hAnsi="Arial" w:cs="Arial"/>
          <w:color w:val="000000"/>
          <w:sz w:val="20"/>
          <w:szCs w:val="20"/>
        </w:rPr>
        <w:t xml:space="preserve"> oceny ofert.</w:t>
      </w:r>
    </w:p>
    <w:p w:rsidR="00917D0E" w:rsidRPr="00917D0E" w:rsidRDefault="00917D0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17D0E" w:rsidRPr="00917D0E" w:rsidRDefault="00917D0E" w:rsidP="00917D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17D0E" w:rsidRPr="00917D0E" w:rsidRDefault="00917D0E" w:rsidP="00917D0E">
      <w:pPr>
        <w:pStyle w:val="Default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917D0E">
        <w:rPr>
          <w:rFonts w:ascii="Arial" w:hAnsi="Arial" w:cs="Arial"/>
          <w:b/>
          <w:color w:val="0070C0"/>
          <w:sz w:val="20"/>
          <w:szCs w:val="20"/>
        </w:rPr>
        <w:t xml:space="preserve">ZADANIE 2:  </w:t>
      </w:r>
      <w:r w:rsidRPr="00917D0E"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RENOWACJA TYNKU W SALI GIMNASTYCZNEJ  </w:t>
      </w:r>
    </w:p>
    <w:p w:rsidR="00917D0E" w:rsidRPr="00917D0E" w:rsidRDefault="00917D0E" w:rsidP="00917D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17D0E" w:rsidRPr="00917D0E" w:rsidRDefault="00917D0E" w:rsidP="00917D0E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17D0E">
        <w:rPr>
          <w:rFonts w:ascii="Arial" w:hAnsi="Arial" w:cs="Arial"/>
          <w:b/>
          <w:bCs/>
          <w:color w:val="000000"/>
          <w:sz w:val="20"/>
          <w:szCs w:val="20"/>
        </w:rPr>
        <w:t xml:space="preserve">SKŁADAMY OFERTĘ </w:t>
      </w:r>
      <w:r w:rsidRPr="00917D0E">
        <w:rPr>
          <w:rFonts w:ascii="Arial" w:hAnsi="Arial" w:cs="Arial"/>
          <w:color w:val="000000"/>
          <w:sz w:val="20"/>
          <w:szCs w:val="20"/>
        </w:rPr>
        <w:t xml:space="preserve">na wykonanie przedmiotu zamówienia zgodnie ze </w:t>
      </w:r>
      <w:r w:rsidRPr="00917D0E">
        <w:rPr>
          <w:rFonts w:ascii="Arial" w:hAnsi="Arial" w:cs="Arial"/>
          <w:b/>
          <w:color w:val="000000"/>
          <w:sz w:val="20"/>
          <w:szCs w:val="20"/>
        </w:rPr>
        <w:t>Specyfikacją Istotnych Warunków Zamówienia w cenie:</w:t>
      </w:r>
    </w:p>
    <w:p w:rsidR="00917D0E" w:rsidRDefault="00917D0E" w:rsidP="00917D0E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917D0E" w:rsidRDefault="00917D0E" w:rsidP="00917D0E">
      <w:pPr>
        <w:contextualSpacing/>
        <w:jc w:val="both"/>
        <w:rPr>
          <w:rFonts w:ascii="Arial" w:hAnsi="Arial" w:cs="Arial"/>
          <w:sz w:val="20"/>
          <w:szCs w:val="20"/>
        </w:rPr>
      </w:pPr>
      <w:r w:rsidRPr="00014D33">
        <w:rPr>
          <w:rFonts w:ascii="Arial" w:hAnsi="Arial" w:cs="Arial"/>
          <w:sz w:val="20"/>
          <w:szCs w:val="20"/>
        </w:rPr>
        <w:t>wartość netto ..................................... zł(słownie.............................................................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014D33">
        <w:rPr>
          <w:rFonts w:ascii="Arial" w:hAnsi="Arial" w:cs="Arial"/>
          <w:sz w:val="20"/>
          <w:szCs w:val="20"/>
        </w:rPr>
        <w:t>złotych)</w:t>
      </w:r>
    </w:p>
    <w:p w:rsidR="00917D0E" w:rsidRDefault="00917D0E" w:rsidP="00917D0E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917D0E" w:rsidRPr="00014D33" w:rsidRDefault="00917D0E" w:rsidP="00917D0E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VAT (23%) </w:t>
      </w:r>
      <w:r w:rsidRPr="00014D33">
        <w:rPr>
          <w:rFonts w:ascii="Arial" w:hAnsi="Arial" w:cs="Arial"/>
          <w:sz w:val="20"/>
          <w:szCs w:val="20"/>
        </w:rPr>
        <w:t xml:space="preserve"> ...................................zł(słownie..................................................................</w:t>
      </w:r>
      <w:r>
        <w:rPr>
          <w:rFonts w:ascii="Arial" w:hAnsi="Arial" w:cs="Arial"/>
          <w:sz w:val="20"/>
          <w:szCs w:val="20"/>
        </w:rPr>
        <w:t>....</w:t>
      </w:r>
      <w:r w:rsidRPr="00014D33">
        <w:rPr>
          <w:rFonts w:ascii="Arial" w:hAnsi="Arial" w:cs="Arial"/>
          <w:sz w:val="20"/>
          <w:szCs w:val="20"/>
        </w:rPr>
        <w:t>złotych)</w:t>
      </w:r>
    </w:p>
    <w:p w:rsidR="00917D0E" w:rsidRPr="00014D33" w:rsidRDefault="00917D0E" w:rsidP="00917D0E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917D0E" w:rsidRPr="00014D33" w:rsidRDefault="00917D0E" w:rsidP="00917D0E">
      <w:pPr>
        <w:contextualSpacing/>
        <w:jc w:val="both"/>
        <w:rPr>
          <w:rFonts w:ascii="Arial" w:hAnsi="Arial" w:cs="Arial"/>
          <w:sz w:val="20"/>
          <w:szCs w:val="20"/>
        </w:rPr>
      </w:pPr>
      <w:r w:rsidRPr="00014D33">
        <w:rPr>
          <w:rFonts w:ascii="Arial" w:hAnsi="Arial" w:cs="Arial"/>
          <w:sz w:val="20"/>
          <w:szCs w:val="20"/>
        </w:rPr>
        <w:lastRenderedPageBreak/>
        <w:t>wartość brutto  ...................................zł(słownie..................................................................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014D33">
        <w:rPr>
          <w:rFonts w:ascii="Arial" w:hAnsi="Arial" w:cs="Arial"/>
          <w:sz w:val="20"/>
          <w:szCs w:val="20"/>
        </w:rPr>
        <w:t>złotych)</w:t>
      </w:r>
    </w:p>
    <w:p w:rsidR="00917D0E" w:rsidRPr="00D06491" w:rsidRDefault="00917D0E" w:rsidP="00917D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17D0E" w:rsidRDefault="00917D0E" w:rsidP="00917D0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917D0E" w:rsidRPr="008C769B" w:rsidRDefault="00917D0E" w:rsidP="00917D0E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14496">
        <w:rPr>
          <w:rFonts w:ascii="Arial" w:hAnsi="Arial" w:cs="Arial"/>
          <w:b/>
          <w:bCs/>
          <w:color w:val="000000" w:themeColor="text1"/>
          <w:sz w:val="20"/>
          <w:szCs w:val="20"/>
        </w:rPr>
        <w:t>ZOBOWIĄZUJEMY SIĘ</w:t>
      </w:r>
      <w:r w:rsidRPr="00014496">
        <w:rPr>
          <w:rFonts w:ascii="Arial" w:hAnsi="Arial" w:cs="Arial"/>
          <w:color w:val="000000" w:themeColor="text1"/>
          <w:sz w:val="20"/>
          <w:szCs w:val="20"/>
        </w:rPr>
        <w:t xml:space="preserve">, wykonać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przedmiot zamówienia </w:t>
      </w:r>
      <w:r w:rsidRPr="004F5478">
        <w:rPr>
          <w:rFonts w:ascii="Arial" w:hAnsi="Arial" w:cs="Arial"/>
          <w:b/>
          <w:color w:val="000000" w:themeColor="text1"/>
          <w:sz w:val="20"/>
          <w:szCs w:val="20"/>
        </w:rPr>
        <w:t>w terminie ……. dni kalendarzowych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917D0E" w:rsidRDefault="00917D0E" w:rsidP="00917D0E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17D0E" w:rsidRPr="00303B9F" w:rsidRDefault="00917D0E" w:rsidP="00917D0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03B9F">
        <w:rPr>
          <w:rFonts w:ascii="Arial" w:hAnsi="Arial" w:cs="Arial"/>
          <w:color w:val="000000"/>
          <w:sz w:val="20"/>
          <w:szCs w:val="20"/>
          <w:u w:val="single"/>
        </w:rPr>
        <w:t xml:space="preserve">Uwaga: </w:t>
      </w:r>
    </w:p>
    <w:p w:rsidR="00917D0E" w:rsidRDefault="00917D0E" w:rsidP="00917D0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Termin realizacji zamówienia</w:t>
      </w:r>
      <w:r>
        <w:rPr>
          <w:rFonts w:ascii="Arial" w:hAnsi="Arial" w:cs="Arial"/>
          <w:color w:val="000000"/>
          <w:sz w:val="20"/>
          <w:szCs w:val="20"/>
        </w:rPr>
        <w:t xml:space="preserve"> stanowi </w:t>
      </w:r>
      <w:r w:rsidRPr="00303B9F">
        <w:rPr>
          <w:rFonts w:ascii="Arial" w:hAnsi="Arial" w:cs="Arial"/>
          <w:b/>
          <w:color w:val="000000"/>
          <w:sz w:val="20"/>
          <w:szCs w:val="20"/>
        </w:rPr>
        <w:t>jedno z kryterium</w:t>
      </w:r>
      <w:r>
        <w:rPr>
          <w:rFonts w:ascii="Arial" w:hAnsi="Arial" w:cs="Arial"/>
          <w:color w:val="000000"/>
          <w:sz w:val="20"/>
          <w:szCs w:val="20"/>
        </w:rPr>
        <w:t xml:space="preserve"> oceny ofert.</w:t>
      </w:r>
    </w:p>
    <w:p w:rsidR="00917D0E" w:rsidRDefault="00917D0E" w:rsidP="00917D0E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17D0E" w:rsidRDefault="00917D0E" w:rsidP="00917D0E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E3516">
        <w:rPr>
          <w:rFonts w:ascii="Arial" w:hAnsi="Arial" w:cs="Arial"/>
          <w:b/>
          <w:bCs/>
          <w:sz w:val="20"/>
          <w:szCs w:val="20"/>
        </w:rPr>
        <w:t>OŚWIADCZAMY</w:t>
      </w:r>
      <w:r w:rsidRPr="00DE3516">
        <w:rPr>
          <w:rFonts w:ascii="Arial" w:hAnsi="Arial" w:cs="Arial"/>
          <w:sz w:val="20"/>
          <w:szCs w:val="20"/>
        </w:rPr>
        <w:t xml:space="preserve">, że na przedmiot zamówienia udzielamy </w:t>
      </w:r>
      <w:r w:rsidRPr="00062BE2">
        <w:rPr>
          <w:rFonts w:ascii="Arial" w:hAnsi="Arial" w:cs="Arial"/>
          <w:b/>
          <w:sz w:val="20"/>
          <w:szCs w:val="20"/>
        </w:rPr>
        <w:t>gwarancji jakości</w:t>
      </w:r>
      <w:r w:rsidRPr="00062BE2">
        <w:rPr>
          <w:rFonts w:ascii="Arial" w:hAnsi="Arial" w:cs="Arial"/>
          <w:sz w:val="20"/>
          <w:szCs w:val="20"/>
        </w:rPr>
        <w:t xml:space="preserve"> na </w:t>
      </w:r>
      <w:r w:rsidRPr="00303B9F">
        <w:rPr>
          <w:rFonts w:ascii="Arial" w:hAnsi="Arial" w:cs="Arial"/>
          <w:b/>
          <w:sz w:val="20"/>
          <w:szCs w:val="20"/>
        </w:rPr>
        <w:t>okres ….</w:t>
      </w:r>
      <w:r w:rsidRPr="00DE35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miesięcy</w:t>
      </w:r>
    </w:p>
    <w:p w:rsidR="00917D0E" w:rsidRPr="00DE3516" w:rsidRDefault="00917D0E" w:rsidP="00917D0E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</w:rPr>
      </w:pPr>
    </w:p>
    <w:p w:rsidR="00917D0E" w:rsidRPr="00303B9F" w:rsidRDefault="00917D0E" w:rsidP="00917D0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03B9F">
        <w:rPr>
          <w:rFonts w:ascii="Arial" w:hAnsi="Arial" w:cs="Arial"/>
          <w:color w:val="000000"/>
          <w:sz w:val="20"/>
          <w:szCs w:val="20"/>
          <w:u w:val="single"/>
        </w:rPr>
        <w:t xml:space="preserve">Uwaga: </w:t>
      </w:r>
    </w:p>
    <w:p w:rsidR="00917D0E" w:rsidRDefault="00917D0E" w:rsidP="00917D0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03B9F">
        <w:rPr>
          <w:rFonts w:ascii="Arial" w:hAnsi="Arial" w:cs="Arial"/>
          <w:b/>
          <w:color w:val="000000"/>
          <w:sz w:val="20"/>
          <w:szCs w:val="20"/>
        </w:rPr>
        <w:t>Okres gwarancji</w:t>
      </w:r>
      <w:r>
        <w:rPr>
          <w:rFonts w:ascii="Arial" w:hAnsi="Arial" w:cs="Arial"/>
          <w:color w:val="000000"/>
          <w:sz w:val="20"/>
          <w:szCs w:val="20"/>
        </w:rPr>
        <w:t xml:space="preserve"> jakości stanowi </w:t>
      </w:r>
      <w:r w:rsidRPr="00303B9F">
        <w:rPr>
          <w:rFonts w:ascii="Arial" w:hAnsi="Arial" w:cs="Arial"/>
          <w:b/>
          <w:color w:val="000000"/>
          <w:sz w:val="20"/>
          <w:szCs w:val="20"/>
        </w:rPr>
        <w:t>jedno z kryterium</w:t>
      </w:r>
      <w:r>
        <w:rPr>
          <w:rFonts w:ascii="Arial" w:hAnsi="Arial" w:cs="Arial"/>
          <w:color w:val="000000"/>
          <w:sz w:val="20"/>
          <w:szCs w:val="20"/>
        </w:rPr>
        <w:t xml:space="preserve"> oceny ofert.</w:t>
      </w:r>
    </w:p>
    <w:p w:rsidR="00917D0E" w:rsidRDefault="00917D0E" w:rsidP="00917D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C00BF" w:rsidRDefault="00AC00B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107D96" w:rsidRPr="00934B19" w:rsidRDefault="00985E4E" w:rsidP="00934B19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OŚWIADCZAMY,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że jesteśmy związani niniejszą ofertą przez okres </w:t>
      </w:r>
      <w:r w:rsidR="00836FEE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0 dni. </w:t>
      </w:r>
    </w:p>
    <w:p w:rsidR="006C576B" w:rsidRPr="00FD66A0" w:rsidRDefault="006C576B" w:rsidP="00934B19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934B19" w:rsidRPr="00934B19" w:rsidRDefault="00934B19" w:rsidP="00934B19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4B19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934B19">
        <w:rPr>
          <w:rFonts w:ascii="Arial" w:hAnsi="Arial" w:cs="Arial"/>
          <w:sz w:val="20"/>
          <w:szCs w:val="20"/>
        </w:rPr>
        <w:t xml:space="preserve">że zapoznaliśmy się ze Specyfikacją Istotnych Warunków Zamówienia (SIWZ) oraz ewentualnymi wyjaśnieniami i zmianami SIWZ przekazanymi przez Zamawiającego                            i uznajemy się za związanych określonymi w nich postanowieniami  i zasadami postępowania. </w:t>
      </w:r>
    </w:p>
    <w:p w:rsidR="00934B19" w:rsidRDefault="00934B19" w:rsidP="00934B1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D46FB" w:rsidRDefault="00BD46FB" w:rsidP="00E773C7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ZAMÓWIENIE ZREALIZUJEMY </w:t>
      </w:r>
      <w:r w:rsidRPr="00D06491">
        <w:rPr>
          <w:rFonts w:ascii="Arial" w:hAnsi="Arial" w:cs="Arial"/>
          <w:color w:val="000000"/>
          <w:sz w:val="20"/>
          <w:szCs w:val="20"/>
        </w:rPr>
        <w:t>sami*/ pr</w:t>
      </w:r>
      <w:r>
        <w:rPr>
          <w:rFonts w:ascii="Arial" w:hAnsi="Arial" w:cs="Arial"/>
          <w:color w:val="000000"/>
          <w:sz w:val="20"/>
          <w:szCs w:val="20"/>
        </w:rPr>
        <w:t xml:space="preserve">zy udziale podwykonawców </w:t>
      </w:r>
      <w:r w:rsidRPr="00D06491">
        <w:rPr>
          <w:rFonts w:ascii="Arial" w:hAnsi="Arial" w:cs="Arial"/>
          <w:color w:val="000000"/>
          <w:sz w:val="20"/>
          <w:szCs w:val="20"/>
        </w:rPr>
        <w:t>w następującym zakresie*</w:t>
      </w:r>
    </w:p>
    <w:p w:rsidR="00966F6F" w:rsidRDefault="00966F6F" w:rsidP="00E773C7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6F6F" w:rsidRPr="00DF687B" w:rsidRDefault="00966F6F" w:rsidP="00E773C7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r w:rsidRPr="00DF687B">
        <w:rPr>
          <w:rFonts w:ascii="Arial" w:hAnsi="Arial" w:cs="Arial"/>
          <w:b/>
          <w:bCs/>
          <w:sz w:val="18"/>
          <w:szCs w:val="18"/>
        </w:rPr>
        <w:t>*Niewłaściwe skreślić</w:t>
      </w:r>
    </w:p>
    <w:p w:rsidR="00966F6F" w:rsidRDefault="00966F6F" w:rsidP="00966F6F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:rsidR="00BD46FB" w:rsidRDefault="00BD46FB" w:rsidP="00E773C7">
      <w:pPr>
        <w:rPr>
          <w:rFonts w:ascii="Arial" w:hAnsi="Arial" w:cs="Arial"/>
          <w:i/>
          <w:color w:val="000000"/>
          <w:sz w:val="20"/>
          <w:szCs w:val="20"/>
        </w:rPr>
      </w:pPr>
      <w:r w:rsidRPr="00F22F35">
        <w:rPr>
          <w:rFonts w:ascii="Arial" w:hAnsi="Arial" w:cs="Arial"/>
          <w:i/>
          <w:color w:val="000000"/>
          <w:sz w:val="20"/>
          <w:szCs w:val="20"/>
        </w:rPr>
        <w:t xml:space="preserve">W przypadku realizacji części zamówienia przez podwykonawcę, należy podać zakres realizacji zamówienia który </w:t>
      </w:r>
      <w:r>
        <w:rPr>
          <w:rFonts w:ascii="Arial" w:hAnsi="Arial" w:cs="Arial"/>
          <w:i/>
          <w:color w:val="000000"/>
          <w:sz w:val="20"/>
          <w:szCs w:val="20"/>
        </w:rPr>
        <w:t>będzie przez niego wykonywany</w:t>
      </w:r>
      <w:r w:rsidRPr="00F22F35">
        <w:rPr>
          <w:rFonts w:ascii="Arial" w:hAnsi="Arial" w:cs="Arial"/>
          <w:i/>
          <w:color w:val="000000"/>
          <w:sz w:val="20"/>
          <w:szCs w:val="20"/>
        </w:rPr>
        <w:t xml:space="preserve"> oraz firmę podwykonawcy:</w:t>
      </w:r>
    </w:p>
    <w:p w:rsidR="00BD46FB" w:rsidRDefault="00BD46FB" w:rsidP="00BD46F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165" w:type="dxa"/>
        <w:tblLayout w:type="fixed"/>
        <w:tblLook w:val="00A0" w:firstRow="1" w:lastRow="0" w:firstColumn="1" w:lastColumn="0" w:noHBand="0" w:noVBand="0"/>
      </w:tblPr>
      <w:tblGrid>
        <w:gridCol w:w="673"/>
        <w:gridCol w:w="5386"/>
        <w:gridCol w:w="3106"/>
      </w:tblGrid>
      <w:tr w:rsidR="00CB0792" w:rsidRPr="0002764F" w:rsidTr="00C31EAB">
        <w:trPr>
          <w:trHeight w:val="272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 xml:space="preserve">Opis części zamówienia, którą wykonawca </w:t>
            </w:r>
          </w:p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>zamierza powierzyć do realizacji przez podwykonawcę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>Nazwa i adres podwykonawcy</w:t>
            </w:r>
          </w:p>
        </w:tc>
      </w:tr>
      <w:tr w:rsidR="00CB0792" w:rsidRPr="0002764F" w:rsidTr="00C31EAB">
        <w:trPr>
          <w:trHeight w:val="290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92" w:rsidRPr="0002764F" w:rsidRDefault="00CB0792" w:rsidP="00C31EAB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92" w:rsidRDefault="00CB0792" w:rsidP="00C31EAB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  <w:p w:rsidR="00CB0792" w:rsidRPr="0002764F" w:rsidRDefault="00CB0792" w:rsidP="00C31EAB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92" w:rsidRPr="0002764F" w:rsidRDefault="00CB0792" w:rsidP="00C31EAB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</w:tc>
      </w:tr>
    </w:tbl>
    <w:p w:rsidR="00CB0792" w:rsidRDefault="00CB0792" w:rsidP="00BD46F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7450E" w:rsidRPr="00D06491" w:rsidRDefault="00E7450E" w:rsidP="00E7450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E7450E" w:rsidRPr="00E7450E" w:rsidRDefault="00E7450E" w:rsidP="00E773C7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OŚWIADCZAMY,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że </w:t>
      </w:r>
      <w:r w:rsidRPr="00E7450E">
        <w:rPr>
          <w:rFonts w:ascii="Arial" w:eastAsia="Calibri" w:hAnsi="Arial" w:cs="Arial"/>
          <w:color w:val="000000"/>
          <w:sz w:val="20"/>
          <w:szCs w:val="20"/>
          <w:lang w:eastAsia="pl-PL"/>
        </w:rPr>
        <w:t>wypełniliśmy obowiązki informacyjne przewidziane w art. 13 lub art. 14 RODO</w:t>
      </w:r>
      <w:r w:rsidRPr="00E7450E">
        <w:rPr>
          <w:rFonts w:ascii="Arial" w:eastAsia="Calibri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Pr="00E7450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E7450E">
        <w:rPr>
          <w:rFonts w:ascii="Arial" w:eastAsia="Calibri" w:hAnsi="Arial" w:cs="Arial"/>
          <w:sz w:val="20"/>
          <w:szCs w:val="20"/>
          <w:lang w:eastAsia="pl-PL"/>
        </w:rPr>
        <w:t>od których dane osobowe bezpośrednio lub pośrednio pozyskałem</w:t>
      </w:r>
      <w:r w:rsidRPr="00E7450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E7450E">
        <w:rPr>
          <w:rFonts w:ascii="Arial" w:eastAsia="Calibri" w:hAnsi="Arial" w:cs="Arial"/>
          <w:sz w:val="20"/>
          <w:szCs w:val="20"/>
          <w:lang w:eastAsia="pl-PL"/>
        </w:rPr>
        <w:t>.**</w:t>
      </w:r>
    </w:p>
    <w:p w:rsidR="00E7450E" w:rsidRDefault="00E7450E" w:rsidP="00E7450E">
      <w:pPr>
        <w:ind w:left="567"/>
        <w:rPr>
          <w:rFonts w:ascii="Arial" w:eastAsia="Calibri" w:hAnsi="Arial" w:cs="Arial"/>
          <w:i/>
          <w:sz w:val="20"/>
          <w:szCs w:val="20"/>
          <w:u w:val="single"/>
          <w:lang w:eastAsia="en-US"/>
        </w:rPr>
      </w:pPr>
    </w:p>
    <w:p w:rsidR="00E7450E" w:rsidRDefault="00E7450E" w:rsidP="00E7450E">
      <w:pPr>
        <w:ind w:left="567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vertAlign w:val="superscript"/>
        </w:rPr>
        <w:t xml:space="preserve">1) </w:t>
      </w:r>
      <w:r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7450E" w:rsidRDefault="00E7450E" w:rsidP="00E7450E">
      <w:pPr>
        <w:ind w:left="567"/>
        <w:jc w:val="both"/>
        <w:rPr>
          <w:rFonts w:ascii="Calibri" w:eastAsia="Calibri" w:hAnsi="Calibri"/>
          <w:sz w:val="16"/>
          <w:szCs w:val="16"/>
        </w:rPr>
      </w:pPr>
    </w:p>
    <w:p w:rsidR="00E7450E" w:rsidRDefault="00023C99" w:rsidP="00E7450E">
      <w:pPr>
        <w:ind w:left="709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>
        <w:rPr>
          <w:rFonts w:ascii="Arial" w:eastAsia="Calibri" w:hAnsi="Arial" w:cs="Arial"/>
          <w:color w:val="000000"/>
          <w:sz w:val="16"/>
          <w:szCs w:val="16"/>
          <w:lang w:eastAsia="pl-PL"/>
        </w:rPr>
        <w:t>**</w:t>
      </w:r>
      <w:r w:rsidR="00E7450E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 W przypadku gdy wykonawca </w:t>
      </w:r>
      <w:r w:rsidR="00E7450E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7450E" w:rsidRDefault="00E7450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AC00BF" w:rsidRPr="00D06491" w:rsidRDefault="00AC00B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E773C7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OŚWIADCZAMY,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że sposób reprezentacji Wykonawcy*/Wykonawców wspólnie ubiegających się o udzielenie zamówienia* dla potrzeb niniejszego zamówienia jest następujący: </w:t>
      </w:r>
    </w:p>
    <w:p w:rsidR="00985E4E" w:rsidRPr="00D06491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………………………………………………………………………………………….</w:t>
      </w:r>
    </w:p>
    <w:p w:rsidR="00985E4E" w:rsidRPr="008C72D0" w:rsidRDefault="00985E4E" w:rsidP="00985E4E">
      <w:pPr>
        <w:autoSpaceDE w:val="0"/>
        <w:autoSpaceDN w:val="0"/>
        <w:adjustRightInd w:val="0"/>
        <w:ind w:left="993" w:hanging="426"/>
        <w:rPr>
          <w:rFonts w:ascii="Arial" w:hAnsi="Arial" w:cs="Arial"/>
          <w:color w:val="000000"/>
          <w:sz w:val="18"/>
          <w:szCs w:val="18"/>
        </w:rPr>
      </w:pPr>
      <w:r w:rsidRPr="008C72D0">
        <w:rPr>
          <w:rFonts w:ascii="Arial" w:hAnsi="Arial" w:cs="Arial"/>
          <w:color w:val="000000"/>
          <w:sz w:val="18"/>
          <w:szCs w:val="18"/>
        </w:rPr>
        <w:t xml:space="preserve">                Wypełniają jedynie przedsiębiorcy składający wspólną ofertę – spółki cywilne</w:t>
      </w:r>
    </w:p>
    <w:p w:rsidR="00985E4E" w:rsidRPr="008C72D0" w:rsidRDefault="00985E4E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18"/>
          <w:szCs w:val="18"/>
        </w:rPr>
      </w:pPr>
      <w:r w:rsidRPr="008C72D0">
        <w:rPr>
          <w:rFonts w:ascii="Arial" w:hAnsi="Arial" w:cs="Arial"/>
          <w:color w:val="000000"/>
          <w:sz w:val="18"/>
          <w:szCs w:val="18"/>
        </w:rPr>
        <w:t xml:space="preserve"> lub konsorcja</w:t>
      </w:r>
    </w:p>
    <w:p w:rsidR="00985E4E" w:rsidRDefault="00985E4E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20"/>
          <w:szCs w:val="20"/>
        </w:rPr>
      </w:pPr>
    </w:p>
    <w:p w:rsidR="006C576B" w:rsidRPr="00D06491" w:rsidRDefault="006C576B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E773C7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WSZELKĄ KORESPONDENCJĘ 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w sprawie przedmiotowego postępowania należy kierować na poniższy adres: </w:t>
      </w:r>
    </w:p>
    <w:p w:rsidR="00985E4E" w:rsidRPr="00357170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357170" w:rsidRDefault="00985E4E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………………………………….. </w:t>
      </w:r>
    </w:p>
    <w:p w:rsidR="00985E4E" w:rsidRPr="00357170" w:rsidRDefault="00985E4E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…………………………………. </w:t>
      </w:r>
    </w:p>
    <w:p w:rsidR="00985E4E" w:rsidRDefault="00985E4E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Tel: 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 </w:t>
      </w:r>
      <w:r>
        <w:rPr>
          <w:rFonts w:ascii="Arial" w:hAnsi="Arial" w:cs="Arial"/>
          <w:b/>
          <w:bCs/>
          <w:color w:val="000000"/>
          <w:sz w:val="20"/>
          <w:szCs w:val="20"/>
        </w:rPr>
        <w:t>fax</w:t>
      </w: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……………………….. </w:t>
      </w:r>
      <w:r w:rsidRPr="001E60DB">
        <w:rPr>
          <w:rFonts w:ascii="Arial" w:hAnsi="Arial" w:cs="Arial"/>
          <w:b/>
          <w:color w:val="000000"/>
          <w:sz w:val="20"/>
          <w:szCs w:val="20"/>
        </w:rPr>
        <w:t>e-mail: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</w:t>
      </w:r>
    </w:p>
    <w:p w:rsidR="00133997" w:rsidRPr="00773150" w:rsidRDefault="00133997" w:rsidP="00133997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</w:p>
    <w:p w:rsidR="00133997" w:rsidRPr="00773150" w:rsidRDefault="00133997" w:rsidP="00E773C7">
      <w:pPr>
        <w:numPr>
          <w:ilvl w:val="0"/>
          <w:numId w:val="30"/>
        </w:numPr>
        <w:tabs>
          <w:tab w:val="clear" w:pos="1440"/>
          <w:tab w:val="num" w:pos="426"/>
        </w:tabs>
        <w:ind w:left="993" w:hanging="993"/>
        <w:rPr>
          <w:rFonts w:ascii="Arial" w:hAnsi="Arial" w:cs="Arial"/>
          <w:sz w:val="20"/>
          <w:szCs w:val="20"/>
          <w:lang w:eastAsia="pl-PL"/>
        </w:rPr>
      </w:pPr>
      <w:r w:rsidRPr="00773150">
        <w:rPr>
          <w:rFonts w:ascii="Arial" w:hAnsi="Arial" w:cs="Arial"/>
          <w:b/>
          <w:color w:val="000000"/>
          <w:sz w:val="20"/>
          <w:szCs w:val="20"/>
        </w:rPr>
        <w:t>OŚWIADCZAM/Y</w:t>
      </w:r>
      <w:r>
        <w:rPr>
          <w:rFonts w:ascii="Arial" w:hAnsi="Arial" w:cs="Arial"/>
          <w:color w:val="000000"/>
          <w:sz w:val="20"/>
          <w:szCs w:val="20"/>
        </w:rPr>
        <w:t>, iż jestem/śmy:</w:t>
      </w:r>
      <w:r w:rsidR="00966F6F">
        <w:rPr>
          <w:rFonts w:ascii="Arial" w:hAnsi="Arial" w:cs="Arial"/>
          <w:color w:val="000000"/>
          <w:sz w:val="20"/>
          <w:szCs w:val="20"/>
        </w:rPr>
        <w:t xml:space="preserve"> ***</w:t>
      </w:r>
    </w:p>
    <w:p w:rsidR="00133997" w:rsidRPr="00773150" w:rsidRDefault="00133997" w:rsidP="00133997">
      <w:pPr>
        <w:ind w:left="720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263"/>
        <w:gridCol w:w="2269"/>
        <w:gridCol w:w="2264"/>
      </w:tblGrid>
      <w:tr w:rsidR="00133997" w:rsidRPr="00773150" w:rsidTr="00133997"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33997" w:rsidRPr="00773150" w:rsidRDefault="00133997" w:rsidP="00C31E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Wielkość przedsiębiorstwa</w:t>
            </w:r>
          </w:p>
        </w:tc>
      </w:tr>
      <w:tr w:rsidR="00133997" w:rsidRPr="00773150" w:rsidTr="0013399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mikro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małe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średnie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duże</w:t>
            </w:r>
          </w:p>
        </w:tc>
      </w:tr>
    </w:tbl>
    <w:p w:rsidR="00133997" w:rsidRDefault="00133997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6C576B" w:rsidRDefault="006C576B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E73E82" w:rsidRPr="00E73E82" w:rsidRDefault="00E73E82" w:rsidP="00E73E82">
      <w:pPr>
        <w:rPr>
          <w:rFonts w:ascii="Arial" w:hAnsi="Arial" w:cs="Arial"/>
          <w:b/>
          <w:sz w:val="18"/>
          <w:szCs w:val="18"/>
          <w:lang w:eastAsia="pl-PL"/>
        </w:rPr>
      </w:pPr>
      <w:r w:rsidRPr="00E73E82">
        <w:rPr>
          <w:rFonts w:ascii="Arial" w:hAnsi="Arial" w:cs="Arial"/>
          <w:b/>
          <w:sz w:val="18"/>
          <w:szCs w:val="18"/>
          <w:lang w:eastAsia="pl-PL"/>
        </w:rPr>
        <w:t>*</w:t>
      </w:r>
      <w:r w:rsidR="00966F6F">
        <w:rPr>
          <w:rFonts w:ascii="Arial" w:hAnsi="Arial" w:cs="Arial"/>
          <w:b/>
          <w:sz w:val="18"/>
          <w:szCs w:val="18"/>
          <w:lang w:eastAsia="pl-PL"/>
        </w:rPr>
        <w:t>**</w:t>
      </w:r>
      <w:r w:rsidRPr="00E73E82">
        <w:rPr>
          <w:rFonts w:ascii="Arial" w:hAnsi="Arial" w:cs="Arial"/>
          <w:b/>
          <w:sz w:val="18"/>
          <w:szCs w:val="18"/>
          <w:lang w:eastAsia="pl-PL"/>
        </w:rPr>
        <w:t>właściwe zaznaczyć znakiem x</w:t>
      </w:r>
    </w:p>
    <w:p w:rsidR="00985E4E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OFERTĘ </w:t>
      </w:r>
      <w:r w:rsidR="0031383A">
        <w:rPr>
          <w:rFonts w:ascii="Arial" w:hAnsi="Arial" w:cs="Arial"/>
          <w:color w:val="000000"/>
          <w:sz w:val="20"/>
          <w:szCs w:val="20"/>
        </w:rPr>
        <w:t>niniejszą składamy na ……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 kolejno ponumerowanych stronach.</w:t>
      </w:r>
    </w:p>
    <w:p w:rsidR="00985E4E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7940C3" w:rsidRDefault="00985E4E" w:rsidP="00985E4E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ZAŁĄCZNIKI: </w:t>
      </w:r>
    </w:p>
    <w:p w:rsidR="007940C3" w:rsidRPr="00357170" w:rsidRDefault="007940C3" w:rsidP="007940C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pStyle w:val="Akapitzlist"/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………………………………………….. </w:t>
      </w:r>
    </w:p>
    <w:p w:rsidR="00985E4E" w:rsidRPr="00357170" w:rsidRDefault="00985E4E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985E4E" w:rsidRDefault="00985E4E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</w:t>
      </w:r>
      <w:r w:rsidR="00133997">
        <w:rPr>
          <w:rFonts w:ascii="Arial" w:hAnsi="Arial" w:cs="Arial"/>
          <w:color w:val="000000"/>
          <w:sz w:val="20"/>
          <w:szCs w:val="20"/>
        </w:rPr>
        <w:t>..</w:t>
      </w:r>
      <w:r w:rsidR="006C576B">
        <w:rPr>
          <w:rFonts w:ascii="Arial" w:hAnsi="Arial" w:cs="Arial"/>
          <w:color w:val="000000"/>
          <w:sz w:val="20"/>
          <w:szCs w:val="20"/>
        </w:rPr>
        <w:t>.</w:t>
      </w:r>
    </w:p>
    <w:p w:rsidR="006C576B" w:rsidRDefault="006C576B" w:rsidP="006C576B">
      <w:pPr>
        <w:pStyle w:val="Akapitzlist"/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………………………………………….. </w:t>
      </w:r>
    </w:p>
    <w:p w:rsidR="006C576B" w:rsidRDefault="006C576B" w:rsidP="006C576B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364CB4" w:rsidRDefault="00364CB4" w:rsidP="00364CB4">
      <w:pPr>
        <w:pStyle w:val="Akapitzlist"/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………………………………………….. </w:t>
      </w:r>
    </w:p>
    <w:p w:rsidR="00364CB4" w:rsidRPr="00357170" w:rsidRDefault="00364CB4" w:rsidP="00364CB4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364CB4" w:rsidRPr="00357170" w:rsidRDefault="00364CB4" w:rsidP="006C576B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</w:p>
    <w:p w:rsidR="006C576B" w:rsidRPr="00357170" w:rsidRDefault="006C576B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</w:p>
    <w:p w:rsidR="00985E4E" w:rsidRPr="00357170" w:rsidRDefault="00985E4E" w:rsidP="00985E4E">
      <w:pPr>
        <w:autoSpaceDE w:val="0"/>
        <w:autoSpaceDN w:val="0"/>
        <w:adjustRightInd w:val="0"/>
        <w:ind w:left="993" w:hanging="426"/>
        <w:rPr>
          <w:rFonts w:ascii="Arial" w:hAnsi="Arial" w:cs="Arial"/>
          <w:bCs/>
          <w:color w:val="000000"/>
          <w:sz w:val="20"/>
          <w:szCs w:val="20"/>
        </w:rPr>
      </w:pPr>
      <w:r w:rsidRPr="00357170">
        <w:rPr>
          <w:rFonts w:ascii="Arial" w:hAnsi="Arial" w:cs="Arial"/>
          <w:bCs/>
          <w:color w:val="000000"/>
          <w:sz w:val="20"/>
          <w:szCs w:val="20"/>
        </w:rPr>
        <w:t>……………………...,</w:t>
      </w: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dn., </w:t>
      </w:r>
      <w:r>
        <w:rPr>
          <w:rFonts w:ascii="Arial" w:hAnsi="Arial" w:cs="Arial"/>
          <w:bCs/>
          <w:color w:val="000000"/>
          <w:sz w:val="20"/>
          <w:szCs w:val="20"/>
        </w:rPr>
        <w:t>……………</w:t>
      </w:r>
    </w:p>
    <w:p w:rsidR="00985E4E" w:rsidRPr="00357170" w:rsidRDefault="00364CB4" w:rsidP="00364CB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                     </w:t>
      </w:r>
      <w:r w:rsidRPr="00364CB4">
        <w:rPr>
          <w:rFonts w:ascii="Arial" w:hAnsi="Arial" w:cs="Arial"/>
          <w:bCs/>
          <w:color w:val="000000"/>
          <w:sz w:val="18"/>
          <w:szCs w:val="18"/>
        </w:rPr>
        <w:t>miejscowość</w:t>
      </w:r>
      <w:r w:rsidR="00985E4E"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</w:t>
      </w:r>
      <w:r w:rsidR="00985E4E"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85E4E" w:rsidRPr="00357170">
        <w:rPr>
          <w:rFonts w:ascii="Arial" w:hAnsi="Arial" w:cs="Arial"/>
          <w:bCs/>
          <w:color w:val="000000"/>
          <w:sz w:val="20"/>
          <w:szCs w:val="20"/>
        </w:rPr>
        <w:t>...</w:t>
      </w:r>
      <w:r w:rsidR="00985E4E"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985E4E" w:rsidRPr="00DF687B" w:rsidRDefault="00985E4E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16"/>
          <w:szCs w:val="16"/>
        </w:rPr>
      </w:pPr>
      <w:r w:rsidRPr="002B77AF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Pr="002B77AF">
        <w:rPr>
          <w:rFonts w:ascii="Arial" w:hAnsi="Arial" w:cs="Arial"/>
          <w:color w:val="000000"/>
          <w:sz w:val="18"/>
          <w:szCs w:val="18"/>
        </w:rPr>
        <w:t xml:space="preserve"> </w:t>
      </w:r>
      <w:r w:rsidRPr="00DF687B">
        <w:rPr>
          <w:rFonts w:ascii="Arial" w:hAnsi="Arial" w:cs="Arial"/>
          <w:color w:val="000000"/>
          <w:sz w:val="16"/>
          <w:szCs w:val="16"/>
        </w:rPr>
        <w:t>podpis osoby uprawnionej do składania</w:t>
      </w:r>
    </w:p>
    <w:p w:rsidR="00985E4E" w:rsidRPr="00DF687B" w:rsidRDefault="00985E4E" w:rsidP="00985E4E">
      <w:pPr>
        <w:autoSpaceDE w:val="0"/>
        <w:autoSpaceDN w:val="0"/>
        <w:adjustRightInd w:val="0"/>
        <w:ind w:left="1418"/>
        <w:jc w:val="center"/>
        <w:rPr>
          <w:rFonts w:ascii="Arial" w:hAnsi="Arial" w:cs="Arial"/>
          <w:color w:val="000000"/>
          <w:sz w:val="16"/>
          <w:szCs w:val="16"/>
        </w:rPr>
      </w:pPr>
      <w:r w:rsidRPr="00DF687B">
        <w:rPr>
          <w:rFonts w:ascii="Arial" w:hAnsi="Arial" w:cs="Arial"/>
          <w:color w:val="000000"/>
          <w:sz w:val="16"/>
          <w:szCs w:val="16"/>
        </w:rPr>
        <w:t xml:space="preserve"> </w:t>
      </w:r>
      <w:r w:rsidRPr="00DF687B">
        <w:rPr>
          <w:rFonts w:ascii="Arial" w:hAnsi="Arial" w:cs="Arial"/>
          <w:color w:val="000000"/>
          <w:sz w:val="16"/>
          <w:szCs w:val="16"/>
        </w:rPr>
        <w:tab/>
      </w:r>
      <w:r w:rsidRPr="00DF687B">
        <w:rPr>
          <w:rFonts w:ascii="Arial" w:hAnsi="Arial" w:cs="Arial"/>
          <w:color w:val="000000"/>
          <w:sz w:val="16"/>
          <w:szCs w:val="16"/>
        </w:rPr>
        <w:tab/>
      </w:r>
      <w:r w:rsidRPr="00DF687B">
        <w:rPr>
          <w:rFonts w:ascii="Arial" w:hAnsi="Arial" w:cs="Arial"/>
          <w:color w:val="000000"/>
          <w:sz w:val="16"/>
          <w:szCs w:val="16"/>
        </w:rPr>
        <w:tab/>
        <w:t xml:space="preserve">             oświadczeń woli w imieniu Wykonawcy</w:t>
      </w:r>
    </w:p>
    <w:sectPr w:rsidR="00985E4E" w:rsidRPr="00DF687B" w:rsidSect="00133997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 w:code="9"/>
      <w:pgMar w:top="851" w:right="1418" w:bottom="568" w:left="1418" w:header="8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40B" w:rsidRDefault="0054740B">
      <w:r>
        <w:separator/>
      </w:r>
    </w:p>
  </w:endnote>
  <w:endnote w:type="continuationSeparator" w:id="0">
    <w:p w:rsidR="0054740B" w:rsidRDefault="0054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58" w:rsidRDefault="00034EDD" w:rsidP="007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11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1158" w:rsidRDefault="00761158" w:rsidP="00E902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58" w:rsidRDefault="00034EDD" w:rsidP="007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115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76E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61158" w:rsidRDefault="00761158" w:rsidP="00133997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40B" w:rsidRDefault="0054740B">
      <w:r>
        <w:separator/>
      </w:r>
    </w:p>
  </w:footnote>
  <w:footnote w:type="continuationSeparator" w:id="0">
    <w:p w:rsidR="0054740B" w:rsidRDefault="00547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6D" w:rsidRDefault="001E726D" w:rsidP="00133997">
    <w:pPr>
      <w:tabs>
        <w:tab w:val="left" w:pos="2850"/>
      </w:tabs>
    </w:pPr>
  </w:p>
  <w:p w:rsidR="00C92629" w:rsidRDefault="00B44866">
    <w:pPr>
      <w:pStyle w:val="Nagwek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93A1402"/>
    <w:multiLevelType w:val="hybridMultilevel"/>
    <w:tmpl w:val="843C5386"/>
    <w:lvl w:ilvl="0" w:tplc="C7F8087E">
      <w:start w:val="1"/>
      <w:numFmt w:val="decimal"/>
      <w:lvlText w:val="%1."/>
      <w:lvlJc w:val="left"/>
      <w:pPr>
        <w:ind w:left="720" w:hanging="360"/>
      </w:pPr>
      <w:rPr>
        <w:rFonts w:eastAsia="TimesNewRoman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83613"/>
    <w:multiLevelType w:val="hybridMultilevel"/>
    <w:tmpl w:val="28964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85E2F"/>
    <w:multiLevelType w:val="hybridMultilevel"/>
    <w:tmpl w:val="178CC742"/>
    <w:lvl w:ilvl="0" w:tplc="6D4217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E6F20"/>
    <w:multiLevelType w:val="hybridMultilevel"/>
    <w:tmpl w:val="B7BC2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E356C"/>
    <w:multiLevelType w:val="hybridMultilevel"/>
    <w:tmpl w:val="F1A4D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2108E"/>
    <w:multiLevelType w:val="hybridMultilevel"/>
    <w:tmpl w:val="A83EEA00"/>
    <w:lvl w:ilvl="0" w:tplc="C7F8087E">
      <w:start w:val="1"/>
      <w:numFmt w:val="decimal"/>
      <w:lvlText w:val="%1."/>
      <w:lvlJc w:val="left"/>
      <w:pPr>
        <w:ind w:left="720" w:hanging="360"/>
      </w:pPr>
      <w:rPr>
        <w:rFonts w:eastAsia="TimesNewRoman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D41EF"/>
    <w:multiLevelType w:val="hybridMultilevel"/>
    <w:tmpl w:val="8206B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61086"/>
    <w:multiLevelType w:val="hybridMultilevel"/>
    <w:tmpl w:val="D786D0E2"/>
    <w:lvl w:ilvl="0" w:tplc="FEACA4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1F19"/>
    <w:multiLevelType w:val="hybridMultilevel"/>
    <w:tmpl w:val="298431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25BC4"/>
    <w:multiLevelType w:val="hybridMultilevel"/>
    <w:tmpl w:val="7006EE4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3E1736FE"/>
    <w:multiLevelType w:val="hybridMultilevel"/>
    <w:tmpl w:val="B53C5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D6F9D"/>
    <w:multiLevelType w:val="hybridMultilevel"/>
    <w:tmpl w:val="F038230C"/>
    <w:lvl w:ilvl="0" w:tplc="6A90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  <w:vertAlign w:val="baseline"/>
      </w:rPr>
    </w:lvl>
    <w:lvl w:ilvl="1" w:tplc="EB828B0C">
      <w:start w:val="4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  <w:vertAlign w:val="baseline"/>
      </w:rPr>
    </w:lvl>
    <w:lvl w:ilvl="2" w:tplc="EC0AEADE">
      <w:numFmt w:val="bullet"/>
      <w:lvlText w:val="-"/>
      <w:lvlJc w:val="left"/>
      <w:pPr>
        <w:tabs>
          <w:tab w:val="num" w:pos="1257"/>
        </w:tabs>
        <w:ind w:left="1257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  <w:vertAlign w:val="baseline"/>
      </w:rPr>
    </w:lvl>
    <w:lvl w:ilvl="3" w:tplc="323A5220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  <w:rPr>
        <w:b w:val="0"/>
        <w:i w:val="0"/>
        <w:sz w:val="20"/>
        <w:szCs w:val="20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F15191"/>
    <w:multiLevelType w:val="hybridMultilevel"/>
    <w:tmpl w:val="B7329E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5C42F13"/>
    <w:multiLevelType w:val="hybridMultilevel"/>
    <w:tmpl w:val="493864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D1B0B"/>
    <w:multiLevelType w:val="hybridMultilevel"/>
    <w:tmpl w:val="7BCE2A24"/>
    <w:lvl w:ilvl="0" w:tplc="201E8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F71D73"/>
    <w:multiLevelType w:val="hybridMultilevel"/>
    <w:tmpl w:val="36B40160"/>
    <w:lvl w:ilvl="0" w:tplc="05B087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F7B9C"/>
    <w:multiLevelType w:val="hybridMultilevel"/>
    <w:tmpl w:val="852085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079D8"/>
    <w:multiLevelType w:val="hybridMultilevel"/>
    <w:tmpl w:val="1CECDFE2"/>
    <w:lvl w:ilvl="0" w:tplc="04150017">
      <w:start w:val="1"/>
      <w:numFmt w:val="lowerLetter"/>
      <w:lvlText w:val="%1)"/>
      <w:lvlJc w:val="left"/>
      <w:pPr>
        <w:ind w:left="1616" w:hanging="360"/>
      </w:pPr>
    </w:lvl>
    <w:lvl w:ilvl="1" w:tplc="04150019" w:tentative="1">
      <w:start w:val="1"/>
      <w:numFmt w:val="lowerLetter"/>
      <w:lvlText w:val="%2."/>
      <w:lvlJc w:val="left"/>
      <w:pPr>
        <w:ind w:left="2336" w:hanging="360"/>
      </w:pPr>
    </w:lvl>
    <w:lvl w:ilvl="2" w:tplc="0415001B" w:tentative="1">
      <w:start w:val="1"/>
      <w:numFmt w:val="lowerRoman"/>
      <w:lvlText w:val="%3."/>
      <w:lvlJc w:val="right"/>
      <w:pPr>
        <w:ind w:left="3056" w:hanging="180"/>
      </w:pPr>
    </w:lvl>
    <w:lvl w:ilvl="3" w:tplc="0415000F" w:tentative="1">
      <w:start w:val="1"/>
      <w:numFmt w:val="decimal"/>
      <w:lvlText w:val="%4."/>
      <w:lvlJc w:val="left"/>
      <w:pPr>
        <w:ind w:left="3776" w:hanging="360"/>
      </w:pPr>
    </w:lvl>
    <w:lvl w:ilvl="4" w:tplc="04150019" w:tentative="1">
      <w:start w:val="1"/>
      <w:numFmt w:val="lowerLetter"/>
      <w:lvlText w:val="%5."/>
      <w:lvlJc w:val="left"/>
      <w:pPr>
        <w:ind w:left="4496" w:hanging="360"/>
      </w:pPr>
    </w:lvl>
    <w:lvl w:ilvl="5" w:tplc="0415001B" w:tentative="1">
      <w:start w:val="1"/>
      <w:numFmt w:val="lowerRoman"/>
      <w:lvlText w:val="%6."/>
      <w:lvlJc w:val="right"/>
      <w:pPr>
        <w:ind w:left="5216" w:hanging="180"/>
      </w:pPr>
    </w:lvl>
    <w:lvl w:ilvl="6" w:tplc="0415000F" w:tentative="1">
      <w:start w:val="1"/>
      <w:numFmt w:val="decimal"/>
      <w:lvlText w:val="%7."/>
      <w:lvlJc w:val="left"/>
      <w:pPr>
        <w:ind w:left="5936" w:hanging="360"/>
      </w:pPr>
    </w:lvl>
    <w:lvl w:ilvl="7" w:tplc="04150019" w:tentative="1">
      <w:start w:val="1"/>
      <w:numFmt w:val="lowerLetter"/>
      <w:lvlText w:val="%8."/>
      <w:lvlJc w:val="left"/>
      <w:pPr>
        <w:ind w:left="6656" w:hanging="360"/>
      </w:pPr>
    </w:lvl>
    <w:lvl w:ilvl="8" w:tplc="041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21" w15:restartNumberingAfterBreak="0">
    <w:nsid w:val="5AAD5B16"/>
    <w:multiLevelType w:val="hybridMultilevel"/>
    <w:tmpl w:val="BDC02A2C"/>
    <w:lvl w:ilvl="0" w:tplc="E2708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81574"/>
    <w:multiLevelType w:val="hybridMultilevel"/>
    <w:tmpl w:val="0B80755E"/>
    <w:lvl w:ilvl="0" w:tplc="09B6E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A6BD8"/>
    <w:multiLevelType w:val="hybridMultilevel"/>
    <w:tmpl w:val="1264D96A"/>
    <w:lvl w:ilvl="0" w:tplc="6CB48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F769A"/>
    <w:multiLevelType w:val="hybridMultilevel"/>
    <w:tmpl w:val="306AC124"/>
    <w:lvl w:ilvl="0" w:tplc="34FAE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B34C1"/>
    <w:multiLevelType w:val="hybridMultilevel"/>
    <w:tmpl w:val="42E6DF00"/>
    <w:lvl w:ilvl="0" w:tplc="8696C1D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26C8D"/>
    <w:multiLevelType w:val="hybridMultilevel"/>
    <w:tmpl w:val="A61618AA"/>
    <w:lvl w:ilvl="0" w:tplc="96689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 w:val="0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b/>
        <w:i w:val="0"/>
        <w:sz w:val="20"/>
        <w:szCs w:val="20"/>
      </w:rPr>
    </w:lvl>
    <w:lvl w:ilvl="2" w:tplc="EC0AEADE"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0"/>
        <w:szCs w:val="20"/>
      </w:rPr>
    </w:lvl>
    <w:lvl w:ilvl="3" w:tplc="0415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b/>
        <w:i w:val="0"/>
        <w:sz w:val="20"/>
        <w:szCs w:val="20"/>
      </w:rPr>
    </w:lvl>
    <w:lvl w:ilvl="4" w:tplc="9726FE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020C88"/>
    <w:multiLevelType w:val="hybridMultilevel"/>
    <w:tmpl w:val="9E907E20"/>
    <w:lvl w:ilvl="0" w:tplc="6D4217D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2335527"/>
    <w:multiLevelType w:val="hybridMultilevel"/>
    <w:tmpl w:val="EA2E86FA"/>
    <w:lvl w:ilvl="0" w:tplc="CE204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3"/>
  </w:num>
  <w:num w:numId="6">
    <w:abstractNumId w:val="11"/>
  </w:num>
  <w:num w:numId="7">
    <w:abstractNumId w:val="19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5"/>
  </w:num>
  <w:num w:numId="11">
    <w:abstractNumId w:val="22"/>
  </w:num>
  <w:num w:numId="12">
    <w:abstractNumId w:val="26"/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4"/>
  </w:num>
  <w:num w:numId="17">
    <w:abstractNumId w:val="15"/>
  </w:num>
  <w:num w:numId="18">
    <w:abstractNumId w:val="27"/>
  </w:num>
  <w:num w:numId="19">
    <w:abstractNumId w:val="3"/>
  </w:num>
  <w:num w:numId="20">
    <w:abstractNumId w:val="8"/>
  </w:num>
  <w:num w:numId="21">
    <w:abstractNumId w:val="7"/>
  </w:num>
  <w:num w:numId="22">
    <w:abstractNumId w:val="28"/>
  </w:num>
  <w:num w:numId="23">
    <w:abstractNumId w:val="9"/>
  </w:num>
  <w:num w:numId="24">
    <w:abstractNumId w:val="6"/>
  </w:num>
  <w:num w:numId="25">
    <w:abstractNumId w:val="13"/>
  </w:num>
  <w:num w:numId="26">
    <w:abstractNumId w:val="25"/>
  </w:num>
  <w:num w:numId="27">
    <w:abstractNumId w:val="16"/>
  </w:num>
  <w:num w:numId="28">
    <w:abstractNumId w:val="24"/>
  </w:num>
  <w:num w:numId="29">
    <w:abstractNumId w:val="1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1A"/>
    <w:rsid w:val="000001C7"/>
    <w:rsid w:val="00001AB3"/>
    <w:rsid w:val="000020C6"/>
    <w:rsid w:val="00002B2B"/>
    <w:rsid w:val="00014496"/>
    <w:rsid w:val="00015004"/>
    <w:rsid w:val="00023C99"/>
    <w:rsid w:val="000246D9"/>
    <w:rsid w:val="00034EDD"/>
    <w:rsid w:val="000362A8"/>
    <w:rsid w:val="00037777"/>
    <w:rsid w:val="00045F38"/>
    <w:rsid w:val="000501E3"/>
    <w:rsid w:val="000506B6"/>
    <w:rsid w:val="00062BE2"/>
    <w:rsid w:val="00070768"/>
    <w:rsid w:val="00090052"/>
    <w:rsid w:val="00090D45"/>
    <w:rsid w:val="000A3FE9"/>
    <w:rsid w:val="000A6546"/>
    <w:rsid w:val="000A66F0"/>
    <w:rsid w:val="000B1127"/>
    <w:rsid w:val="000B2C0E"/>
    <w:rsid w:val="000B6451"/>
    <w:rsid w:val="000C2CAD"/>
    <w:rsid w:val="000C2CED"/>
    <w:rsid w:val="000C4637"/>
    <w:rsid w:val="000C6375"/>
    <w:rsid w:val="000D0ECC"/>
    <w:rsid w:val="000D44FE"/>
    <w:rsid w:val="000F05E9"/>
    <w:rsid w:val="000F0A23"/>
    <w:rsid w:val="000F2016"/>
    <w:rsid w:val="000F2DD7"/>
    <w:rsid w:val="000F4223"/>
    <w:rsid w:val="000F70B6"/>
    <w:rsid w:val="00107D96"/>
    <w:rsid w:val="001143FA"/>
    <w:rsid w:val="0011643E"/>
    <w:rsid w:val="00125CA3"/>
    <w:rsid w:val="00133997"/>
    <w:rsid w:val="00141D9C"/>
    <w:rsid w:val="00150C5D"/>
    <w:rsid w:val="001667A6"/>
    <w:rsid w:val="001723DD"/>
    <w:rsid w:val="001745D4"/>
    <w:rsid w:val="00183F23"/>
    <w:rsid w:val="001911E9"/>
    <w:rsid w:val="00192BDB"/>
    <w:rsid w:val="00193437"/>
    <w:rsid w:val="0019417A"/>
    <w:rsid w:val="001A19B6"/>
    <w:rsid w:val="001A76F9"/>
    <w:rsid w:val="001B5F51"/>
    <w:rsid w:val="001C23C2"/>
    <w:rsid w:val="001C3538"/>
    <w:rsid w:val="001C3C47"/>
    <w:rsid w:val="001E7219"/>
    <w:rsid w:val="001E726D"/>
    <w:rsid w:val="001F090C"/>
    <w:rsid w:val="001F1393"/>
    <w:rsid w:val="001F7E35"/>
    <w:rsid w:val="00200BA2"/>
    <w:rsid w:val="00206BA2"/>
    <w:rsid w:val="002076EA"/>
    <w:rsid w:val="00215305"/>
    <w:rsid w:val="002223E5"/>
    <w:rsid w:val="00242942"/>
    <w:rsid w:val="00252A25"/>
    <w:rsid w:val="00254B5E"/>
    <w:rsid w:val="0026071B"/>
    <w:rsid w:val="002625F5"/>
    <w:rsid w:val="0026456A"/>
    <w:rsid w:val="002649F3"/>
    <w:rsid w:val="0027359E"/>
    <w:rsid w:val="0028236F"/>
    <w:rsid w:val="00282B0B"/>
    <w:rsid w:val="00285394"/>
    <w:rsid w:val="002A01EE"/>
    <w:rsid w:val="002B60BA"/>
    <w:rsid w:val="002C047C"/>
    <w:rsid w:val="002D3EE0"/>
    <w:rsid w:val="002E721D"/>
    <w:rsid w:val="002F30D1"/>
    <w:rsid w:val="002F5F88"/>
    <w:rsid w:val="00300373"/>
    <w:rsid w:val="00303B9F"/>
    <w:rsid w:val="003057F5"/>
    <w:rsid w:val="0031345A"/>
    <w:rsid w:val="0031383A"/>
    <w:rsid w:val="00316059"/>
    <w:rsid w:val="00316554"/>
    <w:rsid w:val="0032284C"/>
    <w:rsid w:val="0032377B"/>
    <w:rsid w:val="00331B29"/>
    <w:rsid w:val="003335D6"/>
    <w:rsid w:val="00333C26"/>
    <w:rsid w:val="003349F6"/>
    <w:rsid w:val="00336134"/>
    <w:rsid w:val="00337155"/>
    <w:rsid w:val="00341CE7"/>
    <w:rsid w:val="00343DC7"/>
    <w:rsid w:val="00345767"/>
    <w:rsid w:val="00347D07"/>
    <w:rsid w:val="003643A4"/>
    <w:rsid w:val="00364CB4"/>
    <w:rsid w:val="0038799F"/>
    <w:rsid w:val="0039138E"/>
    <w:rsid w:val="00392A88"/>
    <w:rsid w:val="003A27C6"/>
    <w:rsid w:val="003A35B6"/>
    <w:rsid w:val="003C0F19"/>
    <w:rsid w:val="003C417B"/>
    <w:rsid w:val="003D0B20"/>
    <w:rsid w:val="003D36B0"/>
    <w:rsid w:val="003D398E"/>
    <w:rsid w:val="003D59BB"/>
    <w:rsid w:val="003E3F58"/>
    <w:rsid w:val="003E54FE"/>
    <w:rsid w:val="003F5DAD"/>
    <w:rsid w:val="00402C78"/>
    <w:rsid w:val="00406A43"/>
    <w:rsid w:val="00413327"/>
    <w:rsid w:val="00432F26"/>
    <w:rsid w:val="00436DF4"/>
    <w:rsid w:val="00451A2E"/>
    <w:rsid w:val="00463BCC"/>
    <w:rsid w:val="00472626"/>
    <w:rsid w:val="0047568E"/>
    <w:rsid w:val="00477171"/>
    <w:rsid w:val="004842D7"/>
    <w:rsid w:val="00491F6B"/>
    <w:rsid w:val="00496988"/>
    <w:rsid w:val="004B22E6"/>
    <w:rsid w:val="004B6ECD"/>
    <w:rsid w:val="004B795A"/>
    <w:rsid w:val="004C533C"/>
    <w:rsid w:val="004D248D"/>
    <w:rsid w:val="004E5368"/>
    <w:rsid w:val="004F5478"/>
    <w:rsid w:val="00501EC8"/>
    <w:rsid w:val="00504DE8"/>
    <w:rsid w:val="00506FCC"/>
    <w:rsid w:val="00512FB7"/>
    <w:rsid w:val="00513CF8"/>
    <w:rsid w:val="00516A27"/>
    <w:rsid w:val="00517806"/>
    <w:rsid w:val="00520377"/>
    <w:rsid w:val="0052434C"/>
    <w:rsid w:val="00525D19"/>
    <w:rsid w:val="00526DF5"/>
    <w:rsid w:val="005431A0"/>
    <w:rsid w:val="005453B5"/>
    <w:rsid w:val="00545412"/>
    <w:rsid w:val="00546E8F"/>
    <w:rsid w:val="0054740B"/>
    <w:rsid w:val="00552540"/>
    <w:rsid w:val="005538C1"/>
    <w:rsid w:val="005577C7"/>
    <w:rsid w:val="00570C69"/>
    <w:rsid w:val="0057423A"/>
    <w:rsid w:val="00593B5E"/>
    <w:rsid w:val="00595398"/>
    <w:rsid w:val="005A7460"/>
    <w:rsid w:val="005B3431"/>
    <w:rsid w:val="005B6A38"/>
    <w:rsid w:val="005B6C79"/>
    <w:rsid w:val="005C5206"/>
    <w:rsid w:val="005D0CA6"/>
    <w:rsid w:val="005D7245"/>
    <w:rsid w:val="005E02C3"/>
    <w:rsid w:val="00605F96"/>
    <w:rsid w:val="006218F9"/>
    <w:rsid w:val="00623D6E"/>
    <w:rsid w:val="0062608F"/>
    <w:rsid w:val="00626FBD"/>
    <w:rsid w:val="00637058"/>
    <w:rsid w:val="00640A9D"/>
    <w:rsid w:val="00641BEF"/>
    <w:rsid w:val="0064750C"/>
    <w:rsid w:val="00647606"/>
    <w:rsid w:val="006816EB"/>
    <w:rsid w:val="006844D9"/>
    <w:rsid w:val="00687E85"/>
    <w:rsid w:val="006B71A8"/>
    <w:rsid w:val="006C576B"/>
    <w:rsid w:val="006E15C7"/>
    <w:rsid w:val="006E237F"/>
    <w:rsid w:val="006F42D5"/>
    <w:rsid w:val="00703D1A"/>
    <w:rsid w:val="00707CBC"/>
    <w:rsid w:val="00712181"/>
    <w:rsid w:val="0073452A"/>
    <w:rsid w:val="007421D7"/>
    <w:rsid w:val="00742D4B"/>
    <w:rsid w:val="0075605F"/>
    <w:rsid w:val="00756701"/>
    <w:rsid w:val="00757C03"/>
    <w:rsid w:val="00761158"/>
    <w:rsid w:val="00764C91"/>
    <w:rsid w:val="00771CFC"/>
    <w:rsid w:val="00777BF8"/>
    <w:rsid w:val="007940C3"/>
    <w:rsid w:val="00795EA0"/>
    <w:rsid w:val="007A5DC0"/>
    <w:rsid w:val="007B55F2"/>
    <w:rsid w:val="007C73C4"/>
    <w:rsid w:val="007D1A97"/>
    <w:rsid w:val="007D2784"/>
    <w:rsid w:val="007E0868"/>
    <w:rsid w:val="007E4606"/>
    <w:rsid w:val="007E645E"/>
    <w:rsid w:val="007F0AC3"/>
    <w:rsid w:val="00817BAC"/>
    <w:rsid w:val="008221D4"/>
    <w:rsid w:val="00824B74"/>
    <w:rsid w:val="00825EAF"/>
    <w:rsid w:val="00836FEE"/>
    <w:rsid w:val="008370A9"/>
    <w:rsid w:val="00851CCA"/>
    <w:rsid w:val="00862934"/>
    <w:rsid w:val="00877450"/>
    <w:rsid w:val="00881645"/>
    <w:rsid w:val="0088783A"/>
    <w:rsid w:val="008B28F7"/>
    <w:rsid w:val="008C40EA"/>
    <w:rsid w:val="008C72D0"/>
    <w:rsid w:val="008C769B"/>
    <w:rsid w:val="008E0935"/>
    <w:rsid w:val="008E0A37"/>
    <w:rsid w:val="008E202C"/>
    <w:rsid w:val="008E212D"/>
    <w:rsid w:val="008E57D7"/>
    <w:rsid w:val="008F04E0"/>
    <w:rsid w:val="008F4B01"/>
    <w:rsid w:val="008F7CAA"/>
    <w:rsid w:val="00905FC0"/>
    <w:rsid w:val="009063D5"/>
    <w:rsid w:val="00917D0E"/>
    <w:rsid w:val="009205ED"/>
    <w:rsid w:val="00934B19"/>
    <w:rsid w:val="009508F6"/>
    <w:rsid w:val="00966F6F"/>
    <w:rsid w:val="009765FD"/>
    <w:rsid w:val="00983119"/>
    <w:rsid w:val="00985E4E"/>
    <w:rsid w:val="009A7117"/>
    <w:rsid w:val="009B0109"/>
    <w:rsid w:val="009B2205"/>
    <w:rsid w:val="009B4FAE"/>
    <w:rsid w:val="009B6F55"/>
    <w:rsid w:val="009F4FA4"/>
    <w:rsid w:val="009F69D6"/>
    <w:rsid w:val="00A06F78"/>
    <w:rsid w:val="00A07DFD"/>
    <w:rsid w:val="00A1037C"/>
    <w:rsid w:val="00A107CC"/>
    <w:rsid w:val="00A1157A"/>
    <w:rsid w:val="00A11FCA"/>
    <w:rsid w:val="00A169DD"/>
    <w:rsid w:val="00A178CC"/>
    <w:rsid w:val="00A25BB8"/>
    <w:rsid w:val="00A262A4"/>
    <w:rsid w:val="00A34460"/>
    <w:rsid w:val="00A4436A"/>
    <w:rsid w:val="00A46BD1"/>
    <w:rsid w:val="00A50F75"/>
    <w:rsid w:val="00A65A73"/>
    <w:rsid w:val="00A67355"/>
    <w:rsid w:val="00A8115B"/>
    <w:rsid w:val="00A83EAC"/>
    <w:rsid w:val="00A84E3F"/>
    <w:rsid w:val="00A92A50"/>
    <w:rsid w:val="00A92D8B"/>
    <w:rsid w:val="00A979F4"/>
    <w:rsid w:val="00AA5C4F"/>
    <w:rsid w:val="00AB2454"/>
    <w:rsid w:val="00AC00BF"/>
    <w:rsid w:val="00AC79C5"/>
    <w:rsid w:val="00AF118E"/>
    <w:rsid w:val="00AF6975"/>
    <w:rsid w:val="00AF74B5"/>
    <w:rsid w:val="00B0142B"/>
    <w:rsid w:val="00B02432"/>
    <w:rsid w:val="00B030ED"/>
    <w:rsid w:val="00B070AD"/>
    <w:rsid w:val="00B07F63"/>
    <w:rsid w:val="00B137C6"/>
    <w:rsid w:val="00B1556C"/>
    <w:rsid w:val="00B1611A"/>
    <w:rsid w:val="00B17FF7"/>
    <w:rsid w:val="00B20842"/>
    <w:rsid w:val="00B20AA2"/>
    <w:rsid w:val="00B301CE"/>
    <w:rsid w:val="00B37FE7"/>
    <w:rsid w:val="00B4352C"/>
    <w:rsid w:val="00B44866"/>
    <w:rsid w:val="00B50EFB"/>
    <w:rsid w:val="00B63FD6"/>
    <w:rsid w:val="00B75523"/>
    <w:rsid w:val="00B76EE5"/>
    <w:rsid w:val="00B81454"/>
    <w:rsid w:val="00B83F48"/>
    <w:rsid w:val="00B8510C"/>
    <w:rsid w:val="00B9017A"/>
    <w:rsid w:val="00BA4CD6"/>
    <w:rsid w:val="00BA4D45"/>
    <w:rsid w:val="00BA69BD"/>
    <w:rsid w:val="00BB71DF"/>
    <w:rsid w:val="00BD1B01"/>
    <w:rsid w:val="00BD46FB"/>
    <w:rsid w:val="00BE2169"/>
    <w:rsid w:val="00BE59B8"/>
    <w:rsid w:val="00C008C4"/>
    <w:rsid w:val="00C008EA"/>
    <w:rsid w:val="00C0443C"/>
    <w:rsid w:val="00C06CE9"/>
    <w:rsid w:val="00C1636F"/>
    <w:rsid w:val="00C31381"/>
    <w:rsid w:val="00C475FA"/>
    <w:rsid w:val="00C61774"/>
    <w:rsid w:val="00C618F2"/>
    <w:rsid w:val="00C658A8"/>
    <w:rsid w:val="00C67BEB"/>
    <w:rsid w:val="00C70C32"/>
    <w:rsid w:val="00C7547F"/>
    <w:rsid w:val="00C76C76"/>
    <w:rsid w:val="00C779DF"/>
    <w:rsid w:val="00C80276"/>
    <w:rsid w:val="00C81927"/>
    <w:rsid w:val="00C82CD5"/>
    <w:rsid w:val="00C840D8"/>
    <w:rsid w:val="00C92629"/>
    <w:rsid w:val="00C9484B"/>
    <w:rsid w:val="00C96835"/>
    <w:rsid w:val="00C96C3B"/>
    <w:rsid w:val="00CB0792"/>
    <w:rsid w:val="00CC0286"/>
    <w:rsid w:val="00CC749D"/>
    <w:rsid w:val="00CD6D22"/>
    <w:rsid w:val="00CE1F5A"/>
    <w:rsid w:val="00CE26AF"/>
    <w:rsid w:val="00CE3D0C"/>
    <w:rsid w:val="00CE71D7"/>
    <w:rsid w:val="00CF24C8"/>
    <w:rsid w:val="00D00654"/>
    <w:rsid w:val="00D11C6D"/>
    <w:rsid w:val="00D15B25"/>
    <w:rsid w:val="00D17A69"/>
    <w:rsid w:val="00D22D43"/>
    <w:rsid w:val="00D25EA9"/>
    <w:rsid w:val="00D27C1A"/>
    <w:rsid w:val="00D34CEA"/>
    <w:rsid w:val="00D376A4"/>
    <w:rsid w:val="00D41A5E"/>
    <w:rsid w:val="00D44098"/>
    <w:rsid w:val="00D4475D"/>
    <w:rsid w:val="00D44A69"/>
    <w:rsid w:val="00D550EF"/>
    <w:rsid w:val="00D61B90"/>
    <w:rsid w:val="00D63CF2"/>
    <w:rsid w:val="00D672D3"/>
    <w:rsid w:val="00D67B4D"/>
    <w:rsid w:val="00D746FB"/>
    <w:rsid w:val="00D754D0"/>
    <w:rsid w:val="00D76421"/>
    <w:rsid w:val="00D8424F"/>
    <w:rsid w:val="00D85582"/>
    <w:rsid w:val="00D9110D"/>
    <w:rsid w:val="00DA0F0B"/>
    <w:rsid w:val="00DB2691"/>
    <w:rsid w:val="00DC2E3F"/>
    <w:rsid w:val="00DC3599"/>
    <w:rsid w:val="00DC50A2"/>
    <w:rsid w:val="00DD30CB"/>
    <w:rsid w:val="00DE3516"/>
    <w:rsid w:val="00DF2A54"/>
    <w:rsid w:val="00DF687B"/>
    <w:rsid w:val="00DF7077"/>
    <w:rsid w:val="00DF7494"/>
    <w:rsid w:val="00E05E15"/>
    <w:rsid w:val="00E13758"/>
    <w:rsid w:val="00E137D0"/>
    <w:rsid w:val="00E24D7F"/>
    <w:rsid w:val="00E3544E"/>
    <w:rsid w:val="00E36067"/>
    <w:rsid w:val="00E5323C"/>
    <w:rsid w:val="00E72F03"/>
    <w:rsid w:val="00E73E82"/>
    <w:rsid w:val="00E7450E"/>
    <w:rsid w:val="00E773C7"/>
    <w:rsid w:val="00E90288"/>
    <w:rsid w:val="00E91C39"/>
    <w:rsid w:val="00E9427B"/>
    <w:rsid w:val="00EB074E"/>
    <w:rsid w:val="00EB2E49"/>
    <w:rsid w:val="00EC3BB6"/>
    <w:rsid w:val="00EC49E8"/>
    <w:rsid w:val="00EE5F86"/>
    <w:rsid w:val="00EF280D"/>
    <w:rsid w:val="00F00774"/>
    <w:rsid w:val="00F0791A"/>
    <w:rsid w:val="00F124EA"/>
    <w:rsid w:val="00F14461"/>
    <w:rsid w:val="00F169BE"/>
    <w:rsid w:val="00F17DAB"/>
    <w:rsid w:val="00F2059F"/>
    <w:rsid w:val="00F24907"/>
    <w:rsid w:val="00F366CA"/>
    <w:rsid w:val="00F42145"/>
    <w:rsid w:val="00F814B0"/>
    <w:rsid w:val="00F93396"/>
    <w:rsid w:val="00F9639C"/>
    <w:rsid w:val="00F975EC"/>
    <w:rsid w:val="00FC2B1B"/>
    <w:rsid w:val="00FC4EF5"/>
    <w:rsid w:val="00FD11F8"/>
    <w:rsid w:val="00FD2C74"/>
    <w:rsid w:val="00FD51A4"/>
    <w:rsid w:val="00FD6311"/>
    <w:rsid w:val="00FD66A0"/>
    <w:rsid w:val="00FE3F8E"/>
    <w:rsid w:val="00FE7817"/>
    <w:rsid w:val="00FF0AD4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49016B5C"/>
  <w15:docId w15:val="{A443B9D0-9582-46BD-BA59-112F9B2B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C7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92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1B90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1B90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9">
    <w:name w:val="heading 9"/>
    <w:basedOn w:val="Normalny"/>
    <w:next w:val="Normalny"/>
    <w:qFormat/>
    <w:rsid w:val="00C76C7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C76"/>
    <w:rPr>
      <w:rFonts w:ascii="Wingdings" w:hAnsi="Wingdings"/>
    </w:rPr>
  </w:style>
  <w:style w:type="character" w:customStyle="1" w:styleId="WW8Num1z1">
    <w:name w:val="WW8Num1z1"/>
    <w:rsid w:val="00C76C76"/>
    <w:rPr>
      <w:rFonts w:ascii="Courier New" w:hAnsi="Courier New" w:cs="Courier New"/>
    </w:rPr>
  </w:style>
  <w:style w:type="character" w:customStyle="1" w:styleId="WW8Num1z3">
    <w:name w:val="WW8Num1z3"/>
    <w:rsid w:val="00C76C76"/>
    <w:rPr>
      <w:rFonts w:ascii="Symbol" w:hAnsi="Symbol"/>
    </w:rPr>
  </w:style>
  <w:style w:type="character" w:customStyle="1" w:styleId="Domylnaczcionkaakapitu1">
    <w:name w:val="Domyślna czcionka akapitu1"/>
    <w:rsid w:val="00C76C76"/>
  </w:style>
  <w:style w:type="character" w:customStyle="1" w:styleId="Nagwek9Znak">
    <w:name w:val="Nagłówek 9 Znak"/>
    <w:basedOn w:val="Domylnaczcionkaakapitu1"/>
    <w:rsid w:val="00C76C76"/>
    <w:rPr>
      <w:rFonts w:ascii="Cambria" w:hAnsi="Cambria"/>
      <w:sz w:val="22"/>
      <w:szCs w:val="22"/>
    </w:rPr>
  </w:style>
  <w:style w:type="character" w:customStyle="1" w:styleId="Symbolewypunktowania">
    <w:name w:val="Symbole wypunktowania"/>
    <w:rsid w:val="00C76C76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C76C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76C76"/>
    <w:pPr>
      <w:spacing w:after="120"/>
    </w:pPr>
  </w:style>
  <w:style w:type="paragraph" w:styleId="Lista">
    <w:name w:val="List"/>
    <w:basedOn w:val="Tekstpodstawowy"/>
    <w:rsid w:val="00C76C76"/>
    <w:rPr>
      <w:rFonts w:cs="Tahoma"/>
    </w:rPr>
  </w:style>
  <w:style w:type="paragraph" w:customStyle="1" w:styleId="Podpis1">
    <w:name w:val="Podpis1"/>
    <w:basedOn w:val="Normalny"/>
    <w:rsid w:val="00C76C7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76C76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E902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0288"/>
  </w:style>
  <w:style w:type="paragraph" w:styleId="Akapitzlist">
    <w:name w:val="List Paragraph"/>
    <w:basedOn w:val="Normalny"/>
    <w:link w:val="AkapitzlistZnak"/>
    <w:uiPriority w:val="34"/>
    <w:qFormat/>
    <w:rsid w:val="0019343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9262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rsid w:val="00C92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629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D61B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1B90"/>
    <w:rPr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61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1B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ipercze">
    <w:name w:val="Hyperlink"/>
    <w:uiPriority w:val="99"/>
    <w:unhideWhenUsed/>
    <w:rsid w:val="00D61B90"/>
    <w:rPr>
      <w:color w:val="0000FF"/>
      <w:u w:val="single"/>
    </w:rPr>
  </w:style>
  <w:style w:type="paragraph" w:styleId="Bezodstpw">
    <w:name w:val="No Spacing"/>
    <w:uiPriority w:val="1"/>
    <w:qFormat/>
    <w:rsid w:val="00D61B90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D61B90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D61B90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D61B9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lit">
    <w:name w:val="lit"/>
    <w:rsid w:val="00D61B90"/>
    <w:pPr>
      <w:spacing w:before="60" w:after="60"/>
      <w:ind w:left="1281" w:hanging="272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1B90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1B90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61B90"/>
    <w:rPr>
      <w:sz w:val="24"/>
      <w:szCs w:val="24"/>
      <w:lang w:eastAsia="ar-SA"/>
    </w:rPr>
  </w:style>
  <w:style w:type="character" w:customStyle="1" w:styleId="Teksttreci7">
    <w:name w:val="Tekst treści (7)_"/>
    <w:basedOn w:val="Domylnaczcionkaakapitu"/>
    <w:link w:val="Teksttreci70"/>
    <w:uiPriority w:val="99"/>
    <w:rsid w:val="00B44866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B44866"/>
    <w:pPr>
      <w:shd w:val="clear" w:color="auto" w:fill="FFFFFF"/>
      <w:suppressAutoHyphens w:val="0"/>
      <w:spacing w:line="240" w:lineRule="atLeast"/>
    </w:pPr>
    <w:rPr>
      <w:rFonts w:ascii="Arial" w:hAnsi="Arial" w:cs="Arial"/>
      <w:b/>
      <w:bCs/>
      <w:sz w:val="26"/>
      <w:szCs w:val="26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985E4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EAB24-F64E-4561-BCB5-F49834D5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ZEF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Użytkownik systemu Windows</cp:lastModifiedBy>
  <cp:revision>3</cp:revision>
  <cp:lastPrinted>2020-06-22T11:56:00Z</cp:lastPrinted>
  <dcterms:created xsi:type="dcterms:W3CDTF">2020-08-25T10:56:00Z</dcterms:created>
  <dcterms:modified xsi:type="dcterms:W3CDTF">2020-08-25T11:33:00Z</dcterms:modified>
</cp:coreProperties>
</file>