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174832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17</w:t>
      </w:r>
      <w:r w:rsidR="00F14461">
        <w:rPr>
          <w:rFonts w:ascii="Arial" w:hAnsi="Arial" w:cs="Arial"/>
          <w:color w:val="000000"/>
          <w:sz w:val="20"/>
          <w:szCs w:val="20"/>
        </w:rPr>
        <w:t>4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74832" w:rsidRPr="00840FB2" w:rsidRDefault="00174832" w:rsidP="00174832">
      <w:pPr>
        <w:tabs>
          <w:tab w:val="left" w:pos="426"/>
        </w:tabs>
        <w:suppressAutoHyphens w:val="0"/>
        <w:rPr>
          <w:rFonts w:ascii="Arial" w:hAnsi="Arial" w:cs="Arial"/>
          <w:b/>
          <w:i/>
          <w:color w:val="0070C0"/>
          <w:sz w:val="20"/>
          <w:szCs w:val="20"/>
          <w:lang w:eastAsia="pl-PL"/>
        </w:rPr>
      </w:pPr>
      <w:r w:rsidRPr="00840FB2">
        <w:rPr>
          <w:rFonts w:ascii="Arial" w:hAnsi="Arial" w:cs="Arial"/>
          <w:b/>
          <w:i/>
          <w:color w:val="0070C0"/>
          <w:sz w:val="20"/>
          <w:szCs w:val="20"/>
        </w:rPr>
        <w:t>Remont parkingu i chodnika przy budynku A2</w:t>
      </w: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174832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 (23</w:t>
      </w:r>
      <w:bookmarkStart w:id="0" w:name="_GoBack"/>
      <w:bookmarkEnd w:id="0"/>
      <w:r w:rsidR="007C73C4">
        <w:rPr>
          <w:rFonts w:ascii="Arial" w:hAnsi="Arial" w:cs="Arial"/>
          <w:sz w:val="20"/>
          <w:szCs w:val="20"/>
        </w:rPr>
        <w:t xml:space="preserve">%) </w:t>
      </w:r>
      <w:r w:rsidR="007C73C4"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</w:t>
      </w:r>
      <w:r w:rsidR="007C73C4"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F14461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</w:t>
      </w:r>
      <w:r w:rsidR="004F5478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4F5478"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jestem/śmy: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D5" w:rsidRDefault="009F38D5">
      <w:r>
        <w:separator/>
      </w:r>
    </w:p>
  </w:endnote>
  <w:endnote w:type="continuationSeparator" w:id="0">
    <w:p w:rsidR="009F38D5" w:rsidRDefault="009F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8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D5" w:rsidRDefault="009F38D5">
      <w:r>
        <w:separator/>
      </w:r>
    </w:p>
  </w:footnote>
  <w:footnote w:type="continuationSeparator" w:id="0">
    <w:p w:rsidR="009F38D5" w:rsidRDefault="009F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4223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74832"/>
    <w:rsid w:val="00183F23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5412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D7245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38D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46BD1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1C39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24EA"/>
    <w:rsid w:val="00F14461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8E8CE52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897F-4DC8-4F96-8DB7-60F18008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2020-06-22T11:56:00Z</cp:lastPrinted>
  <dcterms:created xsi:type="dcterms:W3CDTF">2020-09-15T08:03:00Z</dcterms:created>
  <dcterms:modified xsi:type="dcterms:W3CDTF">2020-09-15T08:03:00Z</dcterms:modified>
</cp:coreProperties>
</file>