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446432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198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446432" w:rsidP="00985E4E">
      <w:pPr>
        <w:pStyle w:val="Default"/>
        <w:rPr>
          <w:rFonts w:ascii="Arial" w:hAnsi="Arial" w:cs="Arial"/>
          <w:b/>
          <w:i/>
          <w:color w:val="0070C0"/>
          <w:sz w:val="20"/>
          <w:szCs w:val="20"/>
        </w:rPr>
      </w:pPr>
      <w:r w:rsidRPr="0008517D">
        <w:rPr>
          <w:rFonts w:ascii="Arial" w:hAnsi="Arial" w:cs="Arial"/>
          <w:b/>
          <w:i/>
          <w:color w:val="0070C0"/>
          <w:sz w:val="20"/>
          <w:szCs w:val="20"/>
        </w:rPr>
        <w:t>Remont instalacji ciepłej wody użytkowej w budynku G1 BUR przy ul. Pigonia 8 w Rzeszowie</w:t>
      </w:r>
    </w:p>
    <w:p w:rsidR="00446432" w:rsidRDefault="00446432" w:rsidP="00985E4E">
      <w:pPr>
        <w:pStyle w:val="Default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446432" w:rsidRDefault="0044643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014D33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66A0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446432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VAT</w:t>
      </w:r>
      <w:r w:rsidR="00AD1B63">
        <w:rPr>
          <w:rFonts w:ascii="Arial" w:hAnsi="Arial" w:cs="Arial"/>
          <w:sz w:val="20"/>
          <w:szCs w:val="20"/>
        </w:rPr>
        <w:t xml:space="preserve"> (23%)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7C73C4">
        <w:rPr>
          <w:rFonts w:ascii="Arial" w:hAnsi="Arial" w:cs="Arial"/>
          <w:sz w:val="20"/>
          <w:szCs w:val="20"/>
        </w:rPr>
        <w:t xml:space="preserve"> </w:t>
      </w:r>
      <w:r w:rsidR="007C73C4"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</w:t>
      </w:r>
      <w:r w:rsidR="007C73C4" w:rsidRPr="00014D33">
        <w:rPr>
          <w:rFonts w:ascii="Arial" w:hAnsi="Arial" w:cs="Arial"/>
          <w:sz w:val="20"/>
          <w:szCs w:val="20"/>
        </w:rPr>
        <w:t>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Pr="00D06491" w:rsidRDefault="00FD66A0" w:rsidP="007C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4F5478" w:rsidRPr="004F5478">
        <w:rPr>
          <w:rFonts w:ascii="Arial" w:hAnsi="Arial" w:cs="Arial"/>
          <w:b/>
          <w:color w:val="000000" w:themeColor="text1"/>
          <w:sz w:val="20"/>
          <w:szCs w:val="20"/>
        </w:rPr>
        <w:t>……. dni kalendarzowych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F14461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realizacji</w:t>
      </w:r>
      <w:r w:rsidR="004F5478">
        <w:rPr>
          <w:rFonts w:ascii="Arial" w:hAnsi="Arial" w:cs="Arial"/>
          <w:b/>
          <w:color w:val="000000"/>
          <w:sz w:val="20"/>
          <w:szCs w:val="20"/>
        </w:rPr>
        <w:t xml:space="preserve"> zamówienia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4F5478"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</w:t>
      </w:r>
      <w:r w:rsidR="00090D45" w:rsidRPr="00303B9F">
        <w:rPr>
          <w:rFonts w:ascii="Arial" w:hAnsi="Arial" w:cs="Arial"/>
          <w:b/>
          <w:sz w:val="20"/>
          <w:szCs w:val="20"/>
        </w:rPr>
        <w:t>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 w:rsidR="004F5478">
        <w:rPr>
          <w:rFonts w:ascii="Arial" w:hAnsi="Arial" w:cs="Arial"/>
          <w:b/>
          <w:sz w:val="20"/>
          <w:szCs w:val="20"/>
        </w:rPr>
        <w:t>miesięcy</w:t>
      </w:r>
    </w:p>
    <w:p w:rsidR="00303B9F" w:rsidRPr="00DE3516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lastRenderedPageBreak/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6C" w:rsidRDefault="007E186C">
      <w:r>
        <w:separator/>
      </w:r>
    </w:p>
  </w:endnote>
  <w:endnote w:type="continuationSeparator" w:id="0">
    <w:p w:rsidR="007E186C" w:rsidRDefault="007E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1B6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6C" w:rsidRDefault="007E186C">
      <w:r>
        <w:separator/>
      </w:r>
    </w:p>
  </w:footnote>
  <w:footnote w:type="continuationSeparator" w:id="0">
    <w:p w:rsidR="007E186C" w:rsidRDefault="007E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43197"/>
    <w:multiLevelType w:val="hybridMultilevel"/>
    <w:tmpl w:val="CB9A89D2"/>
    <w:lvl w:ilvl="0" w:tplc="C1324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FCDE7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2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4"/>
  </w:num>
  <w:num w:numId="6">
    <w:abstractNumId w:val="11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23"/>
  </w:num>
  <w:num w:numId="12">
    <w:abstractNumId w:val="27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5"/>
  </w:num>
  <w:num w:numId="18">
    <w:abstractNumId w:val="28"/>
  </w:num>
  <w:num w:numId="19">
    <w:abstractNumId w:val="3"/>
  </w:num>
  <w:num w:numId="20">
    <w:abstractNumId w:val="8"/>
  </w:num>
  <w:num w:numId="21">
    <w:abstractNumId w:val="7"/>
  </w:num>
  <w:num w:numId="22">
    <w:abstractNumId w:val="29"/>
  </w:num>
  <w:num w:numId="23">
    <w:abstractNumId w:val="9"/>
  </w:num>
  <w:num w:numId="24">
    <w:abstractNumId w:val="6"/>
  </w:num>
  <w:num w:numId="25">
    <w:abstractNumId w:val="13"/>
  </w:num>
  <w:num w:numId="26">
    <w:abstractNumId w:val="26"/>
  </w:num>
  <w:num w:numId="27">
    <w:abstractNumId w:val="16"/>
  </w:num>
  <w:num w:numId="28">
    <w:abstractNumId w:val="25"/>
  </w:num>
  <w:num w:numId="29">
    <w:abstractNumId w:val="12"/>
  </w:num>
  <w:num w:numId="30">
    <w:abstractNumId w:val="19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76E6A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4223"/>
    <w:rsid w:val="000F70B6"/>
    <w:rsid w:val="00107D96"/>
    <w:rsid w:val="001143FA"/>
    <w:rsid w:val="0011643E"/>
    <w:rsid w:val="00125CA3"/>
    <w:rsid w:val="00133997"/>
    <w:rsid w:val="00141D9C"/>
    <w:rsid w:val="00150C5D"/>
    <w:rsid w:val="001667A6"/>
    <w:rsid w:val="001723DD"/>
    <w:rsid w:val="001745D4"/>
    <w:rsid w:val="00174832"/>
    <w:rsid w:val="00183F23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C3C47"/>
    <w:rsid w:val="001E7219"/>
    <w:rsid w:val="001E726D"/>
    <w:rsid w:val="001F090C"/>
    <w:rsid w:val="001F1393"/>
    <w:rsid w:val="001F7E35"/>
    <w:rsid w:val="00200BA2"/>
    <w:rsid w:val="0020483E"/>
    <w:rsid w:val="00206BA2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6DF4"/>
    <w:rsid w:val="00446432"/>
    <w:rsid w:val="00451A2E"/>
    <w:rsid w:val="00463BCC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D248D"/>
    <w:rsid w:val="004E5368"/>
    <w:rsid w:val="004F547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5412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D7245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C576B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186C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5521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205ED"/>
    <w:rsid w:val="00934B19"/>
    <w:rsid w:val="009508F6"/>
    <w:rsid w:val="00966F6F"/>
    <w:rsid w:val="009765FD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46BD1"/>
    <w:rsid w:val="00A50F75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D1B63"/>
    <w:rsid w:val="00AF118E"/>
    <w:rsid w:val="00AF6975"/>
    <w:rsid w:val="00AF74B5"/>
    <w:rsid w:val="00B0142B"/>
    <w:rsid w:val="00B02432"/>
    <w:rsid w:val="00B030ED"/>
    <w:rsid w:val="00B070AD"/>
    <w:rsid w:val="00B07F63"/>
    <w:rsid w:val="00B137C6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2169"/>
    <w:rsid w:val="00BE59B8"/>
    <w:rsid w:val="00C008C4"/>
    <w:rsid w:val="00C008EA"/>
    <w:rsid w:val="00C0443C"/>
    <w:rsid w:val="00C06CE9"/>
    <w:rsid w:val="00C1636F"/>
    <w:rsid w:val="00C31381"/>
    <w:rsid w:val="00C475FA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A0F0B"/>
    <w:rsid w:val="00DB2691"/>
    <w:rsid w:val="00DC2E3F"/>
    <w:rsid w:val="00DC3599"/>
    <w:rsid w:val="00DC46B5"/>
    <w:rsid w:val="00DC50A2"/>
    <w:rsid w:val="00DD30CB"/>
    <w:rsid w:val="00DE3516"/>
    <w:rsid w:val="00DF2A54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1C39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24EA"/>
    <w:rsid w:val="00F14461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15DD344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078F-7EEF-405F-A11A-5CD03A01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3</cp:revision>
  <cp:lastPrinted>2020-06-22T11:56:00Z</cp:lastPrinted>
  <dcterms:created xsi:type="dcterms:W3CDTF">2020-10-08T10:43:00Z</dcterms:created>
  <dcterms:modified xsi:type="dcterms:W3CDTF">2020-10-12T07:14:00Z</dcterms:modified>
</cp:coreProperties>
</file>