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434949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263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34949" w:rsidRPr="003A30E9" w:rsidRDefault="00434949" w:rsidP="00434949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3A30E9">
        <w:rPr>
          <w:rFonts w:ascii="Arial" w:hAnsi="Arial" w:cs="Arial"/>
          <w:b/>
          <w:i/>
          <w:color w:val="0070C0"/>
          <w:sz w:val="20"/>
          <w:szCs w:val="20"/>
        </w:rPr>
        <w:t>Roboty budowlane w zakresie osuszenia pomieszczeń schronu w budynku C7 Instytutu Fizjoterapii</w:t>
      </w:r>
    </w:p>
    <w:p w:rsidR="00446432" w:rsidRDefault="00446432" w:rsidP="00985E4E">
      <w:pPr>
        <w:pStyle w:val="Default"/>
        <w:rPr>
          <w:rFonts w:ascii="Arial" w:hAnsi="Arial" w:cs="Arial"/>
          <w:b/>
          <w:i/>
          <w:color w:val="0070C0"/>
          <w:sz w:val="20"/>
          <w:szCs w:val="20"/>
        </w:rPr>
      </w:pPr>
      <w:bookmarkStart w:id="0" w:name="_GoBack"/>
      <w:bookmarkEnd w:id="0"/>
    </w:p>
    <w:p w:rsidR="00446432" w:rsidRDefault="0044643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446432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</w:t>
      </w:r>
      <w:r w:rsidR="00AD1B63">
        <w:rPr>
          <w:rFonts w:ascii="Arial" w:hAnsi="Arial" w:cs="Arial"/>
          <w:sz w:val="20"/>
          <w:szCs w:val="20"/>
        </w:rPr>
        <w:t xml:space="preserve"> (23%)</w:t>
      </w:r>
      <w:r>
        <w:rPr>
          <w:rFonts w:ascii="Arial" w:hAnsi="Arial" w:cs="Arial"/>
          <w:sz w:val="20"/>
          <w:szCs w:val="20"/>
        </w:rPr>
        <w:t xml:space="preserve"> </w:t>
      </w:r>
      <w:r w:rsidR="007C73C4">
        <w:rPr>
          <w:rFonts w:ascii="Arial" w:hAnsi="Arial" w:cs="Arial"/>
          <w:sz w:val="20"/>
          <w:szCs w:val="20"/>
        </w:rPr>
        <w:t xml:space="preserve"> </w:t>
      </w:r>
      <w:r w:rsidR="007C73C4"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</w:t>
      </w:r>
      <w:r w:rsidR="007C73C4"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F14461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lastRenderedPageBreak/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69" w:rsidRDefault="00952169">
      <w:r>
        <w:separator/>
      </w:r>
    </w:p>
  </w:endnote>
  <w:endnote w:type="continuationSeparator" w:id="0">
    <w:p w:rsidR="00952169" w:rsidRDefault="009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9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69" w:rsidRDefault="00952169">
      <w:r>
        <w:separator/>
      </w:r>
    </w:p>
  </w:footnote>
  <w:footnote w:type="continuationSeparator" w:id="0">
    <w:p w:rsidR="00952169" w:rsidRDefault="0095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3197"/>
    <w:multiLevelType w:val="hybridMultilevel"/>
    <w:tmpl w:val="CB9A89D2"/>
    <w:lvl w:ilvl="0" w:tplc="C1324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FCDE7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2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3"/>
  </w:num>
  <w:num w:numId="12">
    <w:abstractNumId w:val="27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5"/>
  </w:num>
  <w:num w:numId="18">
    <w:abstractNumId w:val="28"/>
  </w:num>
  <w:num w:numId="19">
    <w:abstractNumId w:val="3"/>
  </w:num>
  <w:num w:numId="20">
    <w:abstractNumId w:val="8"/>
  </w:num>
  <w:num w:numId="21">
    <w:abstractNumId w:val="7"/>
  </w:num>
  <w:num w:numId="22">
    <w:abstractNumId w:val="29"/>
  </w:num>
  <w:num w:numId="23">
    <w:abstractNumId w:val="9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25"/>
  </w:num>
  <w:num w:numId="29">
    <w:abstractNumId w:val="12"/>
  </w:num>
  <w:num w:numId="30">
    <w:abstractNumId w:val="1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76E6A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74832"/>
    <w:rsid w:val="00183F23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483E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4949"/>
    <w:rsid w:val="00436DF4"/>
    <w:rsid w:val="00446432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D7245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186C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5521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52169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D1B63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46B5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4461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E93B522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4C83-6F16-4483-ABD2-EA854A3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2020-06-22T11:56:00Z</cp:lastPrinted>
  <dcterms:created xsi:type="dcterms:W3CDTF">2020-12-09T10:36:00Z</dcterms:created>
  <dcterms:modified xsi:type="dcterms:W3CDTF">2020-12-09T10:36:00Z</dcterms:modified>
</cp:coreProperties>
</file>