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A5768" w:rsidRPr="00AD7DA7" w:rsidRDefault="00F017D3" w:rsidP="006F6D4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Znak sprawy: ZP/UR/98</w:t>
      </w:r>
      <w:r w:rsidR="00AD7DA7" w:rsidRPr="00AD7DA7">
        <w:rPr>
          <w:rFonts w:ascii="Arial" w:eastAsia="Calibri" w:hAnsi="Arial" w:cs="Arial"/>
          <w:b/>
          <w:sz w:val="20"/>
          <w:szCs w:val="20"/>
          <w:lang w:eastAsia="en-US"/>
        </w:rPr>
        <w:t>/20</w:t>
      </w:r>
      <w:r w:rsidR="00CF6A0D">
        <w:rPr>
          <w:rFonts w:ascii="Arial" w:eastAsia="Calibri" w:hAnsi="Arial" w:cs="Arial"/>
          <w:b/>
          <w:sz w:val="20"/>
          <w:szCs w:val="20"/>
          <w:lang w:eastAsia="en-US"/>
        </w:rPr>
        <w:t>20</w:t>
      </w:r>
      <w:r w:rsidR="00AD7DA7" w:rsidRPr="00AD7DA7">
        <w:rPr>
          <w:rFonts w:ascii="Arial" w:eastAsia="Calibri" w:hAnsi="Arial" w:cs="Arial"/>
          <w:sz w:val="20"/>
          <w:szCs w:val="20"/>
          <w:lang w:eastAsia="en-US"/>
        </w:rPr>
        <w:tab/>
      </w:r>
      <w:r w:rsidR="005A5768" w:rsidRPr="00AD7DA7"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  <w:r w:rsidR="005A5768" w:rsidRPr="00AD7DA7">
        <w:rPr>
          <w:rFonts w:ascii="Arial" w:hAnsi="Arial" w:cs="Arial"/>
          <w:b/>
        </w:rPr>
        <w:tab/>
      </w:r>
      <w:r w:rsidR="005A5768" w:rsidRPr="00AD7DA7">
        <w:rPr>
          <w:rFonts w:ascii="Arial" w:hAnsi="Arial" w:cs="Arial"/>
          <w:b/>
        </w:rPr>
        <w:tab/>
      </w:r>
      <w:r w:rsidR="006F6D45" w:rsidRPr="00AD7DA7">
        <w:rPr>
          <w:rFonts w:ascii="Arial" w:hAnsi="Arial" w:cs="Arial"/>
          <w:b/>
        </w:rPr>
        <w:t xml:space="preserve">          </w:t>
      </w:r>
      <w:r w:rsidR="005A5768" w:rsidRPr="00AD7DA7"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Załącznik nr 5</w:t>
      </w:r>
      <w:r w:rsidR="00CF6A0D">
        <w:rPr>
          <w:rFonts w:ascii="Arial" w:hAnsi="Arial" w:cs="Arial"/>
          <w:b/>
          <w:sz w:val="20"/>
          <w:szCs w:val="20"/>
        </w:rPr>
        <w:t xml:space="preserve"> </w:t>
      </w:r>
      <w:r w:rsidR="006F6D45" w:rsidRPr="00AD7DA7">
        <w:rPr>
          <w:rFonts w:ascii="Arial" w:hAnsi="Arial" w:cs="Arial"/>
          <w:b/>
          <w:sz w:val="20"/>
          <w:szCs w:val="20"/>
        </w:rPr>
        <w:t xml:space="preserve">do </w:t>
      </w:r>
      <w:r w:rsidR="00C8453A" w:rsidRPr="00AD7DA7">
        <w:rPr>
          <w:rFonts w:ascii="Arial" w:hAnsi="Arial" w:cs="Arial"/>
          <w:b/>
          <w:sz w:val="20"/>
          <w:szCs w:val="20"/>
        </w:rPr>
        <w:t>SIWZ</w:t>
      </w:r>
    </w:p>
    <w:p w:rsidR="006F6D45" w:rsidRPr="006F6D45" w:rsidRDefault="006F6D45" w:rsidP="006F6D45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5A5768" w:rsidRDefault="00E303CE" w:rsidP="005A5768">
      <w:pPr>
        <w:tabs>
          <w:tab w:val="right" w:pos="9000"/>
        </w:tabs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72390</wp:posOffset>
                </wp:positionV>
                <wp:extent cx="1544955" cy="11620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768" w:rsidRDefault="005A5768" w:rsidP="005A57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pt;margin-top:5.7pt;width:121.65pt;height: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" stroked="f">
                <v:textbox inset="0,0,0,0">
                  <w:txbxContent>
                    <w:p w:rsidR="005A5768" w:rsidRDefault="005A5768" w:rsidP="005A576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5768" w:rsidRDefault="005A5768" w:rsidP="005A5768">
      <w:pPr>
        <w:tabs>
          <w:tab w:val="right" w:pos="90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 OSÓB,  KTÓRE  BĘDĄ  UCZESTNICZYĆ  W  WYKONANIU  ZAMÓWIENIA</w:t>
      </w:r>
    </w:p>
    <w:p w:rsidR="006F6D45" w:rsidRDefault="006F6D45" w:rsidP="005A5768">
      <w:pPr>
        <w:tabs>
          <w:tab w:val="right" w:pos="9000"/>
        </w:tabs>
        <w:jc w:val="center"/>
        <w:rPr>
          <w:rFonts w:ascii="Arial" w:hAnsi="Arial" w:cs="Arial"/>
          <w:b/>
        </w:rPr>
      </w:pPr>
    </w:p>
    <w:p w:rsidR="005A5768" w:rsidRDefault="005A5768" w:rsidP="005A5768">
      <w:pPr>
        <w:tabs>
          <w:tab w:val="right" w:pos="9000"/>
        </w:tabs>
        <w:jc w:val="center"/>
        <w:rPr>
          <w:rFonts w:ascii="Arial" w:hAnsi="Arial" w:cs="Arial"/>
          <w:b/>
        </w:rPr>
      </w:pPr>
    </w:p>
    <w:p w:rsidR="00187E77" w:rsidRDefault="00187E77" w:rsidP="005A5768">
      <w:pPr>
        <w:tabs>
          <w:tab w:val="right" w:pos="9000"/>
        </w:tabs>
        <w:jc w:val="center"/>
        <w:rPr>
          <w:rFonts w:ascii="Arial" w:hAnsi="Arial" w:cs="Arial"/>
          <w:b/>
        </w:rPr>
      </w:pPr>
    </w:p>
    <w:p w:rsidR="00187E77" w:rsidRDefault="00187E77" w:rsidP="005A5768">
      <w:pPr>
        <w:tabs>
          <w:tab w:val="right" w:pos="9000"/>
        </w:tabs>
        <w:jc w:val="center"/>
        <w:rPr>
          <w:rFonts w:ascii="Arial" w:hAnsi="Arial" w:cs="Arial"/>
          <w:b/>
        </w:rPr>
      </w:pPr>
    </w:p>
    <w:p w:rsidR="005A5768" w:rsidRDefault="005A5768" w:rsidP="005A5768">
      <w:pPr>
        <w:tabs>
          <w:tab w:val="right" w:pos="90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WYKONAWCY: ………………………………………………………….</w:t>
      </w:r>
    </w:p>
    <w:p w:rsidR="005A5768" w:rsidRDefault="005A5768" w:rsidP="005A5768">
      <w:pPr>
        <w:tabs>
          <w:tab w:val="right" w:pos="90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ADRES:…………………………………………………………………………. </w:t>
      </w:r>
    </w:p>
    <w:p w:rsidR="00F017D3" w:rsidRPr="002C11B4" w:rsidRDefault="006F6D45" w:rsidP="00F017D3">
      <w:p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color w:val="0070C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Nazwa</w:t>
      </w:r>
      <w:r w:rsidR="005A5768">
        <w:rPr>
          <w:rFonts w:ascii="Arial" w:hAnsi="Arial" w:cs="Arial"/>
          <w:sz w:val="20"/>
          <w:szCs w:val="20"/>
        </w:rPr>
        <w:t xml:space="preserve"> postępowania</w:t>
      </w:r>
      <w:r w:rsidR="00955369">
        <w:rPr>
          <w:rFonts w:ascii="Arial" w:hAnsi="Arial" w:cs="Arial"/>
          <w:sz w:val="20"/>
          <w:szCs w:val="20"/>
        </w:rPr>
        <w:t xml:space="preserve">: </w:t>
      </w:r>
      <w:r w:rsidR="00955369" w:rsidRPr="0095536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51010">
        <w:rPr>
          <w:rFonts w:ascii="Arial" w:hAnsi="Arial" w:cs="Arial"/>
          <w:b/>
          <w:color w:val="000000"/>
          <w:sz w:val="20"/>
          <w:szCs w:val="20"/>
        </w:rPr>
        <w:tab/>
      </w:r>
      <w:r w:rsidR="00F017D3" w:rsidRPr="002C11B4">
        <w:rPr>
          <w:rFonts w:ascii="Arial" w:hAnsi="Arial" w:cs="Arial"/>
          <w:b/>
          <w:i/>
          <w:color w:val="0070C0"/>
          <w:sz w:val="20"/>
          <w:szCs w:val="20"/>
          <w:lang w:eastAsia="pl-PL"/>
        </w:rPr>
        <w:t>Remont domu studenckiego „HILTON”</w:t>
      </w:r>
    </w:p>
    <w:p w:rsidR="00951010" w:rsidRPr="00CF03B4" w:rsidRDefault="00951010" w:rsidP="00951010">
      <w:pPr>
        <w:tabs>
          <w:tab w:val="left" w:pos="426"/>
        </w:tabs>
        <w:suppressAutoHyphens w:val="0"/>
        <w:jc w:val="both"/>
        <w:rPr>
          <w:rFonts w:ascii="Arial" w:hAnsi="Arial" w:cs="Arial"/>
          <w:color w:val="0070C0"/>
          <w:sz w:val="20"/>
          <w:szCs w:val="20"/>
          <w:lang w:eastAsia="pl-PL"/>
        </w:rPr>
      </w:pPr>
    </w:p>
    <w:p w:rsidR="000F624B" w:rsidRPr="00CD5E1D" w:rsidRDefault="000F624B" w:rsidP="000F624B">
      <w:p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color w:val="000000"/>
          <w:sz w:val="20"/>
          <w:szCs w:val="20"/>
          <w:lang w:eastAsia="pl-PL"/>
        </w:rPr>
      </w:pPr>
    </w:p>
    <w:p w:rsidR="009605A4" w:rsidRPr="00C33776" w:rsidRDefault="009605A4" w:rsidP="0016642A">
      <w:pPr>
        <w:rPr>
          <w:rFonts w:ascii="Arial" w:hAnsi="Arial" w:cs="Arial"/>
          <w:sz w:val="20"/>
          <w:szCs w:val="20"/>
        </w:rPr>
      </w:pPr>
    </w:p>
    <w:tbl>
      <w:tblPr>
        <w:tblW w:w="1417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410"/>
        <w:gridCol w:w="3118"/>
        <w:gridCol w:w="1843"/>
        <w:gridCol w:w="2551"/>
        <w:gridCol w:w="2127"/>
        <w:gridCol w:w="1561"/>
      </w:tblGrid>
      <w:tr w:rsidR="00805373" w:rsidTr="00436ABF">
        <w:trPr>
          <w:trHeight w:val="70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D4" w:rsidRPr="00805373" w:rsidRDefault="009957D4" w:rsidP="00C3377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57D4" w:rsidRPr="00805373" w:rsidRDefault="009957D4" w:rsidP="00C3377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5373">
              <w:rPr>
                <w:rFonts w:ascii="Arial" w:hAnsi="Arial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7D4" w:rsidRPr="00805373" w:rsidRDefault="009957D4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5373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D4" w:rsidRPr="00805373" w:rsidRDefault="009957D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57D4" w:rsidRPr="00805373" w:rsidRDefault="009957D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5373">
              <w:rPr>
                <w:rFonts w:ascii="Arial" w:hAnsi="Arial" w:cs="Arial"/>
                <w:b/>
                <w:color w:val="000000"/>
                <w:sz w:val="18"/>
                <w:szCs w:val="18"/>
              </w:rPr>
              <w:t>Funkcja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D4" w:rsidRPr="00805373" w:rsidRDefault="009957D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5373">
              <w:rPr>
                <w:rFonts w:ascii="Arial" w:hAnsi="Arial" w:cs="Arial"/>
                <w:b/>
                <w:color w:val="000000"/>
                <w:sz w:val="18"/>
                <w:szCs w:val="18"/>
              </w:rPr>
              <w:t>Doświadczenie</w:t>
            </w:r>
          </w:p>
          <w:p w:rsidR="009957D4" w:rsidRPr="00805373" w:rsidRDefault="009957D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5373">
              <w:rPr>
                <w:rFonts w:ascii="Arial" w:hAnsi="Arial" w:cs="Arial"/>
                <w:b/>
                <w:color w:val="000000"/>
                <w:sz w:val="18"/>
                <w:szCs w:val="18"/>
              </w:rPr>
              <w:t>( w latach)</w:t>
            </w:r>
          </w:p>
          <w:p w:rsidR="009957D4" w:rsidRPr="00805373" w:rsidRDefault="009957D4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7D4" w:rsidRPr="00805373" w:rsidRDefault="009957D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5373">
              <w:rPr>
                <w:rFonts w:ascii="Arial" w:hAnsi="Arial" w:cs="Arial"/>
                <w:b/>
                <w:color w:val="000000"/>
                <w:sz w:val="18"/>
                <w:szCs w:val="18"/>
              </w:rPr>
              <w:t>Kwalifikacje / nr uprawnień zawodowych i zakres</w:t>
            </w:r>
            <w:r w:rsidR="00375A91" w:rsidRPr="00805373"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</w:p>
          <w:p w:rsidR="00375A91" w:rsidRPr="00805373" w:rsidRDefault="00375A9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5373">
              <w:rPr>
                <w:rFonts w:ascii="Arial" w:hAnsi="Arial" w:cs="Arial"/>
                <w:b/>
                <w:color w:val="000000"/>
                <w:sz w:val="18"/>
                <w:szCs w:val="18"/>
              </w:rPr>
              <w:t>wykształcenie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7D4" w:rsidRPr="00805373" w:rsidRDefault="009957D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5373">
              <w:rPr>
                <w:rFonts w:ascii="Arial" w:hAnsi="Arial" w:cs="Arial"/>
                <w:b/>
                <w:color w:val="000000"/>
                <w:sz w:val="18"/>
                <w:szCs w:val="18"/>
              </w:rPr>
              <w:t>Zakres wykonywanych czynności</w:t>
            </w:r>
          </w:p>
          <w:p w:rsidR="009957D4" w:rsidRPr="00805373" w:rsidRDefault="009957D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5373">
              <w:rPr>
                <w:rFonts w:ascii="Arial" w:hAnsi="Arial" w:cs="Arial"/>
                <w:b/>
                <w:color w:val="000000"/>
                <w:sz w:val="18"/>
                <w:szCs w:val="18"/>
              </w:rPr>
              <w:t>w realizacji zamówienia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7D4" w:rsidRPr="00805373" w:rsidRDefault="009957D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5373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Podstawa dysponowania</w:t>
            </w:r>
          </w:p>
          <w:p w:rsidR="009957D4" w:rsidRPr="00805373" w:rsidRDefault="009957D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5373">
              <w:rPr>
                <w:rFonts w:ascii="Arial" w:hAnsi="Arial" w:cs="Arial"/>
                <w:b/>
                <w:color w:val="000000"/>
                <w:sz w:val="18"/>
                <w:szCs w:val="18"/>
              </w:rPr>
              <w:t>osobą</w:t>
            </w:r>
          </w:p>
        </w:tc>
      </w:tr>
      <w:tr w:rsidR="00AA29AB" w:rsidRPr="00AA29AB" w:rsidTr="00436AB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D4" w:rsidRPr="00AA29AB" w:rsidRDefault="00375A91" w:rsidP="00C3377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29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D4" w:rsidRPr="00AA29AB" w:rsidRDefault="009957D4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57D4" w:rsidRPr="00AA29AB" w:rsidRDefault="009957D4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0D" w:rsidRDefault="00CF6A0D" w:rsidP="00CF6A0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436ABF" w:rsidRDefault="00F017D3" w:rsidP="00F017D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36ABF">
              <w:rPr>
                <w:rFonts w:ascii="Arial" w:hAnsi="Arial" w:cs="Arial"/>
                <w:sz w:val="20"/>
                <w:szCs w:val="20"/>
              </w:rPr>
              <w:t xml:space="preserve">Kierownik  budowy, posiadający </w:t>
            </w:r>
            <w:r w:rsidRPr="00436AB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uprawnienia budowlane</w:t>
            </w:r>
          </w:p>
          <w:p w:rsidR="00F017D3" w:rsidRPr="00436ABF" w:rsidRDefault="00F017D3" w:rsidP="00F017D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36AB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bez ograniczeń w branży konstrukcyjno-budowlanej.</w:t>
            </w:r>
          </w:p>
          <w:p w:rsidR="00F017D3" w:rsidRPr="00142212" w:rsidRDefault="00F017D3" w:rsidP="00CF6A0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C1E2A" w:rsidRPr="00142212" w:rsidRDefault="005C1E2A" w:rsidP="00CF6A0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D4" w:rsidRPr="00AA29AB" w:rsidRDefault="009957D4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D4" w:rsidRPr="00AA29AB" w:rsidRDefault="009957D4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D4" w:rsidRPr="00AA29AB" w:rsidRDefault="009957D4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D4" w:rsidRPr="00AA29AB" w:rsidRDefault="009957D4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C5B23" w:rsidRDefault="006C5B23" w:rsidP="00D16488">
      <w:pPr>
        <w:spacing w:line="360" w:lineRule="auto"/>
        <w:jc w:val="both"/>
        <w:rPr>
          <w:rFonts w:ascii="Arial" w:hAnsi="Arial" w:cs="Arial"/>
        </w:rPr>
      </w:pPr>
    </w:p>
    <w:p w:rsidR="009F1CD8" w:rsidRPr="00D16488" w:rsidRDefault="009F1CD8" w:rsidP="00D16488">
      <w:pPr>
        <w:spacing w:line="360" w:lineRule="auto"/>
        <w:jc w:val="both"/>
        <w:rPr>
          <w:rFonts w:ascii="Arial" w:hAnsi="Arial" w:cs="Arial"/>
        </w:rPr>
      </w:pPr>
    </w:p>
    <w:p w:rsidR="005A5768" w:rsidRDefault="005A5768" w:rsidP="005A5768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Miejscowo</w:t>
      </w:r>
      <w:r w:rsidR="009F1CD8">
        <w:rPr>
          <w:rFonts w:ascii="Arial" w:hAnsi="Arial" w:cs="Arial"/>
          <w:sz w:val="20"/>
          <w:szCs w:val="20"/>
        </w:rPr>
        <w:t>ść, ……………………., dnia ……………………2020</w:t>
      </w:r>
      <w:r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</w:rPr>
        <w:t xml:space="preserve">                                   ….. .…………………………………………</w:t>
      </w:r>
      <w:r w:rsidR="00150218">
        <w:rPr>
          <w:rFonts w:ascii="Arial" w:hAnsi="Arial" w:cs="Arial"/>
        </w:rPr>
        <w:t>….</w:t>
      </w:r>
    </w:p>
    <w:p w:rsidR="004A04BA" w:rsidRPr="00150218" w:rsidRDefault="005A5768" w:rsidP="00A84A82">
      <w:pPr>
        <w:tabs>
          <w:tab w:val="left" w:pos="5040"/>
        </w:tabs>
        <w:ind w:left="70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 xml:space="preserve">                                             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150218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</w:t>
      </w:r>
      <w:r w:rsidRPr="00150218">
        <w:rPr>
          <w:rFonts w:ascii="Arial" w:hAnsi="Arial" w:cs="Arial"/>
          <w:i/>
          <w:sz w:val="18"/>
          <w:szCs w:val="18"/>
        </w:rPr>
        <w:t>podpis osoby/osó</w:t>
      </w:r>
      <w:r w:rsidR="004A04BA" w:rsidRPr="00150218">
        <w:rPr>
          <w:rFonts w:ascii="Arial" w:hAnsi="Arial" w:cs="Arial"/>
          <w:i/>
          <w:sz w:val="18"/>
          <w:szCs w:val="18"/>
        </w:rPr>
        <w:t xml:space="preserve">b upoważnionej/upoważnionych </w:t>
      </w:r>
      <w:r w:rsidRPr="00150218">
        <w:rPr>
          <w:rFonts w:ascii="Arial" w:hAnsi="Arial" w:cs="Arial"/>
          <w:i/>
          <w:sz w:val="18"/>
          <w:szCs w:val="18"/>
        </w:rPr>
        <w:t xml:space="preserve">                        </w:t>
      </w:r>
    </w:p>
    <w:p w:rsidR="00704323" w:rsidRPr="00150218" w:rsidRDefault="00071C46" w:rsidP="00A84A82">
      <w:pPr>
        <w:tabs>
          <w:tab w:val="left" w:pos="5040"/>
        </w:tabs>
        <w:ind w:left="709"/>
        <w:rPr>
          <w:rFonts w:ascii="Arial" w:hAnsi="Arial" w:cs="Arial"/>
          <w:i/>
          <w:sz w:val="18"/>
          <w:szCs w:val="18"/>
        </w:rPr>
      </w:pPr>
      <w:r w:rsidRPr="0015021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150218">
        <w:rPr>
          <w:rFonts w:ascii="Arial" w:hAnsi="Arial" w:cs="Arial"/>
          <w:i/>
          <w:sz w:val="18"/>
          <w:szCs w:val="18"/>
        </w:rPr>
        <w:tab/>
      </w:r>
      <w:r w:rsidR="00150218">
        <w:rPr>
          <w:rFonts w:ascii="Arial" w:hAnsi="Arial" w:cs="Arial"/>
          <w:i/>
          <w:sz w:val="18"/>
          <w:szCs w:val="18"/>
        </w:rPr>
        <w:tab/>
      </w:r>
      <w:r w:rsidRPr="00150218">
        <w:rPr>
          <w:rFonts w:ascii="Arial" w:hAnsi="Arial" w:cs="Arial"/>
          <w:i/>
          <w:sz w:val="18"/>
          <w:szCs w:val="18"/>
        </w:rPr>
        <w:t xml:space="preserve"> </w:t>
      </w:r>
      <w:r w:rsidR="004A04BA" w:rsidRPr="00150218">
        <w:rPr>
          <w:rFonts w:ascii="Arial" w:hAnsi="Arial" w:cs="Arial"/>
          <w:i/>
          <w:sz w:val="18"/>
          <w:szCs w:val="18"/>
        </w:rPr>
        <w:t>Podpis</w:t>
      </w:r>
      <w:r w:rsidR="005A5768" w:rsidRPr="00150218">
        <w:rPr>
          <w:rFonts w:ascii="Arial" w:hAnsi="Arial" w:cs="Arial"/>
          <w:i/>
          <w:sz w:val="18"/>
          <w:szCs w:val="18"/>
        </w:rPr>
        <w:t xml:space="preserve"> Wykonawcy     </w:t>
      </w:r>
      <w:r w:rsidR="005A5768" w:rsidRPr="00150218">
        <w:rPr>
          <w:rFonts w:ascii="Arial" w:hAnsi="Arial" w:cs="Arial"/>
          <w:color w:val="000000"/>
          <w:sz w:val="18"/>
          <w:szCs w:val="18"/>
        </w:rPr>
        <w:t xml:space="preserve"> </w:t>
      </w:r>
    </w:p>
    <w:sectPr w:rsidR="00704323" w:rsidRPr="00150218" w:rsidSect="00187E77">
      <w:headerReference w:type="default" r:id="rId7"/>
      <w:footerReference w:type="even" r:id="rId8"/>
      <w:footerReference w:type="default" r:id="rId9"/>
      <w:headerReference w:type="first" r:id="rId10"/>
      <w:footnotePr>
        <w:pos w:val="beneathText"/>
      </w:footnotePr>
      <w:pgSz w:w="16837" w:h="11905" w:orient="landscape" w:code="9"/>
      <w:pgMar w:top="993" w:right="1418" w:bottom="993" w:left="1672" w:header="709" w:footer="15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470" w:rsidRDefault="005A2470">
      <w:r>
        <w:separator/>
      </w:r>
    </w:p>
  </w:endnote>
  <w:endnote w:type="continuationSeparator" w:id="0">
    <w:p w:rsidR="005A2470" w:rsidRDefault="005A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58" w:rsidRDefault="00761158" w:rsidP="00795E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1158" w:rsidRDefault="00761158" w:rsidP="00E902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58" w:rsidRDefault="00761158" w:rsidP="00795E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6A0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703A1" w:rsidRDefault="00B703A1" w:rsidP="000F624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470" w:rsidRDefault="005A2470">
      <w:r>
        <w:separator/>
      </w:r>
    </w:p>
  </w:footnote>
  <w:footnote w:type="continuationSeparator" w:id="0">
    <w:p w:rsidR="005A2470" w:rsidRDefault="005A2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49" w:rsidRDefault="00606F49">
    <w:pPr>
      <w:pStyle w:val="Nagwek"/>
    </w:pPr>
  </w:p>
  <w:p w:rsidR="00B703A1" w:rsidRDefault="00B703A1">
    <w:pPr>
      <w:pStyle w:val="Nagwek"/>
    </w:pPr>
  </w:p>
  <w:p w:rsidR="00B703A1" w:rsidRDefault="00B703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1DD" w:rsidRDefault="00E13EAD" w:rsidP="00AA01DD">
    <w:pPr>
      <w:pStyle w:val="Nagwek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ab/>
      <w:t xml:space="preserve">                                     </w:t>
    </w:r>
  </w:p>
  <w:p w:rsidR="00AA01DD" w:rsidRDefault="00AA01DD" w:rsidP="00AA01DD">
    <w:pPr>
      <w:pStyle w:val="Nagwek"/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B4C1E84"/>
    <w:multiLevelType w:val="hybridMultilevel"/>
    <w:tmpl w:val="52087350"/>
    <w:lvl w:ilvl="0" w:tplc="11C299F8">
      <w:numFmt w:val="bullet"/>
      <w:lvlText w:val=""/>
      <w:lvlJc w:val="left"/>
      <w:pPr>
        <w:ind w:left="785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00061B5"/>
    <w:multiLevelType w:val="hybridMultilevel"/>
    <w:tmpl w:val="C7CA3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BA34DB"/>
    <w:multiLevelType w:val="hybridMultilevel"/>
    <w:tmpl w:val="F2D807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61086"/>
    <w:multiLevelType w:val="hybridMultilevel"/>
    <w:tmpl w:val="D786D0E2"/>
    <w:lvl w:ilvl="0" w:tplc="FEACA4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34599"/>
    <w:multiLevelType w:val="hybridMultilevel"/>
    <w:tmpl w:val="A606DA78"/>
    <w:lvl w:ilvl="0" w:tplc="2E8C2B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21F19"/>
    <w:multiLevelType w:val="hybridMultilevel"/>
    <w:tmpl w:val="298431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F440D"/>
    <w:multiLevelType w:val="hybridMultilevel"/>
    <w:tmpl w:val="CFDCB7F8"/>
    <w:lvl w:ilvl="0" w:tplc="B8D099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CF7B9C"/>
    <w:multiLevelType w:val="hybridMultilevel"/>
    <w:tmpl w:val="852085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405EC"/>
    <w:multiLevelType w:val="hybridMultilevel"/>
    <w:tmpl w:val="F034A2D2"/>
    <w:lvl w:ilvl="0" w:tplc="94DE87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A6BD8"/>
    <w:multiLevelType w:val="hybridMultilevel"/>
    <w:tmpl w:val="1264D96A"/>
    <w:lvl w:ilvl="0" w:tplc="6CB48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82EA2"/>
    <w:multiLevelType w:val="hybridMultilevel"/>
    <w:tmpl w:val="672EC7FE"/>
    <w:lvl w:ilvl="0" w:tplc="D54EA9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A2D81"/>
    <w:multiLevelType w:val="hybridMultilevel"/>
    <w:tmpl w:val="9F447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3"/>
  </w:num>
  <w:num w:numId="6">
    <w:abstractNumId w:val="9"/>
  </w:num>
  <w:num w:numId="7">
    <w:abstractNumId w:val="11"/>
  </w:num>
  <w:num w:numId="8">
    <w:abstractNumId w:val="5"/>
  </w:num>
  <w:num w:numId="9">
    <w:abstractNumId w:val="15"/>
  </w:num>
  <w:num w:numId="10">
    <w:abstractNumId w:val="10"/>
  </w:num>
  <w:num w:numId="11">
    <w:abstractNumId w:val="4"/>
  </w:num>
  <w:num w:numId="12">
    <w:abstractNumId w:val="3"/>
  </w:num>
  <w:num w:numId="13">
    <w:abstractNumId w:val="6"/>
  </w:num>
  <w:num w:numId="14">
    <w:abstractNumId w:val="1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 stroke="f">
      <v:fill color="white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1A"/>
    <w:rsid w:val="000001C7"/>
    <w:rsid w:val="000020C6"/>
    <w:rsid w:val="00002B2B"/>
    <w:rsid w:val="00003C59"/>
    <w:rsid w:val="00006C0C"/>
    <w:rsid w:val="00015A72"/>
    <w:rsid w:val="000362A8"/>
    <w:rsid w:val="00037777"/>
    <w:rsid w:val="000501E3"/>
    <w:rsid w:val="0005083B"/>
    <w:rsid w:val="00053DE9"/>
    <w:rsid w:val="00071C46"/>
    <w:rsid w:val="000A6546"/>
    <w:rsid w:val="000B2C0E"/>
    <w:rsid w:val="000C2CAD"/>
    <w:rsid w:val="000C5AFF"/>
    <w:rsid w:val="000C6375"/>
    <w:rsid w:val="000D44FE"/>
    <w:rsid w:val="000D7D6C"/>
    <w:rsid w:val="000E5BBA"/>
    <w:rsid w:val="000F05E9"/>
    <w:rsid w:val="000F624B"/>
    <w:rsid w:val="00102365"/>
    <w:rsid w:val="001279A0"/>
    <w:rsid w:val="00133549"/>
    <w:rsid w:val="00141D9C"/>
    <w:rsid w:val="00142212"/>
    <w:rsid w:val="00150218"/>
    <w:rsid w:val="00150C5D"/>
    <w:rsid w:val="0016107C"/>
    <w:rsid w:val="0016642A"/>
    <w:rsid w:val="001667A6"/>
    <w:rsid w:val="001745D4"/>
    <w:rsid w:val="00187E77"/>
    <w:rsid w:val="001911E9"/>
    <w:rsid w:val="0019223E"/>
    <w:rsid w:val="00192BDB"/>
    <w:rsid w:val="00193437"/>
    <w:rsid w:val="001A2E9F"/>
    <w:rsid w:val="001A56AA"/>
    <w:rsid w:val="001A76F9"/>
    <w:rsid w:val="001C18CE"/>
    <w:rsid w:val="001F090C"/>
    <w:rsid w:val="001F1393"/>
    <w:rsid w:val="001F13DC"/>
    <w:rsid w:val="001F3405"/>
    <w:rsid w:val="001F7A4A"/>
    <w:rsid w:val="00216262"/>
    <w:rsid w:val="00220E92"/>
    <w:rsid w:val="002223E5"/>
    <w:rsid w:val="00254B5E"/>
    <w:rsid w:val="0026456A"/>
    <w:rsid w:val="002649F3"/>
    <w:rsid w:val="002708AF"/>
    <w:rsid w:val="00282B0B"/>
    <w:rsid w:val="00285394"/>
    <w:rsid w:val="00293226"/>
    <w:rsid w:val="002A1754"/>
    <w:rsid w:val="002B60BA"/>
    <w:rsid w:val="002C047C"/>
    <w:rsid w:val="002E4D88"/>
    <w:rsid w:val="00300373"/>
    <w:rsid w:val="00306AB0"/>
    <w:rsid w:val="0031345A"/>
    <w:rsid w:val="003152F2"/>
    <w:rsid w:val="00316059"/>
    <w:rsid w:val="00316554"/>
    <w:rsid w:val="00316CDD"/>
    <w:rsid w:val="0032284C"/>
    <w:rsid w:val="0032377B"/>
    <w:rsid w:val="0033311B"/>
    <w:rsid w:val="00333C26"/>
    <w:rsid w:val="003349F6"/>
    <w:rsid w:val="00337155"/>
    <w:rsid w:val="0034261F"/>
    <w:rsid w:val="00343DC7"/>
    <w:rsid w:val="00344563"/>
    <w:rsid w:val="00345767"/>
    <w:rsid w:val="00373028"/>
    <w:rsid w:val="00375A91"/>
    <w:rsid w:val="00385AA9"/>
    <w:rsid w:val="00392A88"/>
    <w:rsid w:val="003A52BF"/>
    <w:rsid w:val="003C417B"/>
    <w:rsid w:val="003D280F"/>
    <w:rsid w:val="003E54FE"/>
    <w:rsid w:val="00402147"/>
    <w:rsid w:val="00413327"/>
    <w:rsid w:val="0041482F"/>
    <w:rsid w:val="00436ABF"/>
    <w:rsid w:val="00461E61"/>
    <w:rsid w:val="00463BCC"/>
    <w:rsid w:val="00464CB2"/>
    <w:rsid w:val="004842D7"/>
    <w:rsid w:val="00491F6B"/>
    <w:rsid w:val="004A04BA"/>
    <w:rsid w:val="004A7F8D"/>
    <w:rsid w:val="004B22E6"/>
    <w:rsid w:val="004B6ECD"/>
    <w:rsid w:val="004E5368"/>
    <w:rsid w:val="00504DE8"/>
    <w:rsid w:val="00505BE6"/>
    <w:rsid w:val="00511CDB"/>
    <w:rsid w:val="00513CF8"/>
    <w:rsid w:val="00520377"/>
    <w:rsid w:val="00525D19"/>
    <w:rsid w:val="00544B77"/>
    <w:rsid w:val="005577C7"/>
    <w:rsid w:val="0056090A"/>
    <w:rsid w:val="00562132"/>
    <w:rsid w:val="00563B48"/>
    <w:rsid w:val="00566B5E"/>
    <w:rsid w:val="0057423A"/>
    <w:rsid w:val="005A2470"/>
    <w:rsid w:val="005A5768"/>
    <w:rsid w:val="005A7460"/>
    <w:rsid w:val="005B6A38"/>
    <w:rsid w:val="005B6C79"/>
    <w:rsid w:val="005C1E2A"/>
    <w:rsid w:val="005D0CA6"/>
    <w:rsid w:val="005D24F6"/>
    <w:rsid w:val="00606F49"/>
    <w:rsid w:val="00613938"/>
    <w:rsid w:val="006218F9"/>
    <w:rsid w:val="00623D6E"/>
    <w:rsid w:val="00637058"/>
    <w:rsid w:val="00640A9D"/>
    <w:rsid w:val="0064750C"/>
    <w:rsid w:val="00647606"/>
    <w:rsid w:val="00655310"/>
    <w:rsid w:val="00666D83"/>
    <w:rsid w:val="006C5B23"/>
    <w:rsid w:val="006F6D45"/>
    <w:rsid w:val="00704323"/>
    <w:rsid w:val="0073452A"/>
    <w:rsid w:val="0073462E"/>
    <w:rsid w:val="007421D7"/>
    <w:rsid w:val="00757C03"/>
    <w:rsid w:val="00761158"/>
    <w:rsid w:val="00761D50"/>
    <w:rsid w:val="00764C91"/>
    <w:rsid w:val="00771CFC"/>
    <w:rsid w:val="00775E49"/>
    <w:rsid w:val="00777BF8"/>
    <w:rsid w:val="00785BC4"/>
    <w:rsid w:val="00795EA0"/>
    <w:rsid w:val="007A21D2"/>
    <w:rsid w:val="007C6350"/>
    <w:rsid w:val="007D1A97"/>
    <w:rsid w:val="007E4606"/>
    <w:rsid w:val="007F0AC3"/>
    <w:rsid w:val="00805373"/>
    <w:rsid w:val="00820CBD"/>
    <w:rsid w:val="008221D4"/>
    <w:rsid w:val="00836B37"/>
    <w:rsid w:val="008451F4"/>
    <w:rsid w:val="00851CCA"/>
    <w:rsid w:val="00854390"/>
    <w:rsid w:val="008743CF"/>
    <w:rsid w:val="00883F7A"/>
    <w:rsid w:val="008A1BEC"/>
    <w:rsid w:val="008A410D"/>
    <w:rsid w:val="008B1F3F"/>
    <w:rsid w:val="008B2560"/>
    <w:rsid w:val="008B28F7"/>
    <w:rsid w:val="008E212D"/>
    <w:rsid w:val="008E4AE4"/>
    <w:rsid w:val="008E57D7"/>
    <w:rsid w:val="008F4B01"/>
    <w:rsid w:val="00901036"/>
    <w:rsid w:val="00905261"/>
    <w:rsid w:val="00905FC0"/>
    <w:rsid w:val="009120CE"/>
    <w:rsid w:val="00912599"/>
    <w:rsid w:val="009205ED"/>
    <w:rsid w:val="00951010"/>
    <w:rsid w:val="00955369"/>
    <w:rsid w:val="009605A4"/>
    <w:rsid w:val="00961CD0"/>
    <w:rsid w:val="009765FD"/>
    <w:rsid w:val="00977F09"/>
    <w:rsid w:val="00980D9C"/>
    <w:rsid w:val="00983675"/>
    <w:rsid w:val="0098524B"/>
    <w:rsid w:val="00986167"/>
    <w:rsid w:val="0099274C"/>
    <w:rsid w:val="009957D4"/>
    <w:rsid w:val="009A1905"/>
    <w:rsid w:val="009A368C"/>
    <w:rsid w:val="009A36FB"/>
    <w:rsid w:val="009B64F7"/>
    <w:rsid w:val="009B6F55"/>
    <w:rsid w:val="009C580A"/>
    <w:rsid w:val="009F1CD8"/>
    <w:rsid w:val="009F4FA4"/>
    <w:rsid w:val="009F6D1D"/>
    <w:rsid w:val="00A06F78"/>
    <w:rsid w:val="00A07DFD"/>
    <w:rsid w:val="00A107CC"/>
    <w:rsid w:val="00A11FCA"/>
    <w:rsid w:val="00A16A02"/>
    <w:rsid w:val="00A178CC"/>
    <w:rsid w:val="00A24FE1"/>
    <w:rsid w:val="00A258BE"/>
    <w:rsid w:val="00A262A4"/>
    <w:rsid w:val="00A65A73"/>
    <w:rsid w:val="00A8115B"/>
    <w:rsid w:val="00A84A82"/>
    <w:rsid w:val="00A84E3F"/>
    <w:rsid w:val="00A92A50"/>
    <w:rsid w:val="00A92D8B"/>
    <w:rsid w:val="00A946B3"/>
    <w:rsid w:val="00AA01DD"/>
    <w:rsid w:val="00AA29AB"/>
    <w:rsid w:val="00AA40B1"/>
    <w:rsid w:val="00AA5C4F"/>
    <w:rsid w:val="00AA77C4"/>
    <w:rsid w:val="00AB33CA"/>
    <w:rsid w:val="00AC79C5"/>
    <w:rsid w:val="00AD7DA7"/>
    <w:rsid w:val="00AD7E2E"/>
    <w:rsid w:val="00AF4D3E"/>
    <w:rsid w:val="00AF6975"/>
    <w:rsid w:val="00B030ED"/>
    <w:rsid w:val="00B070AD"/>
    <w:rsid w:val="00B17FF7"/>
    <w:rsid w:val="00B20842"/>
    <w:rsid w:val="00B20AA2"/>
    <w:rsid w:val="00B34875"/>
    <w:rsid w:val="00B35018"/>
    <w:rsid w:val="00B4174B"/>
    <w:rsid w:val="00B50EFB"/>
    <w:rsid w:val="00B51449"/>
    <w:rsid w:val="00B63FD6"/>
    <w:rsid w:val="00B703A1"/>
    <w:rsid w:val="00B70D1B"/>
    <w:rsid w:val="00B76EE5"/>
    <w:rsid w:val="00B8510C"/>
    <w:rsid w:val="00B94D49"/>
    <w:rsid w:val="00B94FD8"/>
    <w:rsid w:val="00B957EC"/>
    <w:rsid w:val="00BA0569"/>
    <w:rsid w:val="00BA4D45"/>
    <w:rsid w:val="00BB2951"/>
    <w:rsid w:val="00BB71DF"/>
    <w:rsid w:val="00BE2169"/>
    <w:rsid w:val="00BE59B8"/>
    <w:rsid w:val="00BF6B1D"/>
    <w:rsid w:val="00C008C4"/>
    <w:rsid w:val="00C008EA"/>
    <w:rsid w:val="00C06CE9"/>
    <w:rsid w:val="00C1636F"/>
    <w:rsid w:val="00C33776"/>
    <w:rsid w:val="00C53DA9"/>
    <w:rsid w:val="00C60ABD"/>
    <w:rsid w:val="00C618F2"/>
    <w:rsid w:val="00C70C32"/>
    <w:rsid w:val="00C840D8"/>
    <w:rsid w:val="00C8453A"/>
    <w:rsid w:val="00C92629"/>
    <w:rsid w:val="00C9484B"/>
    <w:rsid w:val="00CB57D5"/>
    <w:rsid w:val="00CE3D0C"/>
    <w:rsid w:val="00CE71D7"/>
    <w:rsid w:val="00CF24C8"/>
    <w:rsid w:val="00CF4E34"/>
    <w:rsid w:val="00CF58DD"/>
    <w:rsid w:val="00CF6A0D"/>
    <w:rsid w:val="00D16488"/>
    <w:rsid w:val="00D17A69"/>
    <w:rsid w:val="00D22D43"/>
    <w:rsid w:val="00D26D76"/>
    <w:rsid w:val="00D27C1A"/>
    <w:rsid w:val="00D33469"/>
    <w:rsid w:val="00D34CEA"/>
    <w:rsid w:val="00D5019D"/>
    <w:rsid w:val="00D550EF"/>
    <w:rsid w:val="00D67B4D"/>
    <w:rsid w:val="00D754D0"/>
    <w:rsid w:val="00D76421"/>
    <w:rsid w:val="00D76664"/>
    <w:rsid w:val="00D8424F"/>
    <w:rsid w:val="00D85582"/>
    <w:rsid w:val="00DA0F0B"/>
    <w:rsid w:val="00DA1F79"/>
    <w:rsid w:val="00DA5526"/>
    <w:rsid w:val="00DB2691"/>
    <w:rsid w:val="00DB4CFD"/>
    <w:rsid w:val="00DB5964"/>
    <w:rsid w:val="00DC3599"/>
    <w:rsid w:val="00DC50A2"/>
    <w:rsid w:val="00DC53F9"/>
    <w:rsid w:val="00DF2A54"/>
    <w:rsid w:val="00DF7494"/>
    <w:rsid w:val="00E0718A"/>
    <w:rsid w:val="00E11B9B"/>
    <w:rsid w:val="00E13EAD"/>
    <w:rsid w:val="00E303CE"/>
    <w:rsid w:val="00E318ED"/>
    <w:rsid w:val="00E36067"/>
    <w:rsid w:val="00E518CE"/>
    <w:rsid w:val="00E52A78"/>
    <w:rsid w:val="00E54890"/>
    <w:rsid w:val="00E560CC"/>
    <w:rsid w:val="00E62E51"/>
    <w:rsid w:val="00E7290B"/>
    <w:rsid w:val="00E85936"/>
    <w:rsid w:val="00E86CCE"/>
    <w:rsid w:val="00E90288"/>
    <w:rsid w:val="00E94D4D"/>
    <w:rsid w:val="00E966C4"/>
    <w:rsid w:val="00EA0EA6"/>
    <w:rsid w:val="00EB5A13"/>
    <w:rsid w:val="00EC3BB6"/>
    <w:rsid w:val="00EC49E8"/>
    <w:rsid w:val="00EE5F86"/>
    <w:rsid w:val="00F00774"/>
    <w:rsid w:val="00F017D3"/>
    <w:rsid w:val="00F01E63"/>
    <w:rsid w:val="00F24907"/>
    <w:rsid w:val="00F267F5"/>
    <w:rsid w:val="00F37EAA"/>
    <w:rsid w:val="00F41ED4"/>
    <w:rsid w:val="00F42629"/>
    <w:rsid w:val="00F51277"/>
    <w:rsid w:val="00F537FB"/>
    <w:rsid w:val="00F60EBF"/>
    <w:rsid w:val="00F63F31"/>
    <w:rsid w:val="00F93396"/>
    <w:rsid w:val="00F95BE8"/>
    <w:rsid w:val="00F95C18"/>
    <w:rsid w:val="00F9639C"/>
    <w:rsid w:val="00FA661D"/>
    <w:rsid w:val="00FC127E"/>
    <w:rsid w:val="00FC4EF5"/>
    <w:rsid w:val="00FC6BA1"/>
    <w:rsid w:val="00FD11F8"/>
    <w:rsid w:val="00FD331F"/>
    <w:rsid w:val="00FD51A4"/>
    <w:rsid w:val="00FF0AD4"/>
    <w:rsid w:val="00FF5110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44D6D29B"/>
  <w15:docId w15:val="{E48BA34D-A1B6-4D11-9689-0D089B1C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92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agwek9Znak">
    <w:name w:val="Nagłówek 9 Znak"/>
    <w:rPr>
      <w:rFonts w:ascii="Cambria" w:hAnsi="Cambria"/>
      <w:sz w:val="22"/>
      <w:szCs w:val="22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E902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90288"/>
  </w:style>
  <w:style w:type="paragraph" w:styleId="Akapitzlist">
    <w:name w:val="List Paragraph"/>
    <w:basedOn w:val="Normalny"/>
    <w:uiPriority w:val="34"/>
    <w:qFormat/>
    <w:rsid w:val="0019343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C9262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rsid w:val="00C92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2629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606F49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87E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87E77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375A9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ZEF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</dc:creator>
  <cp:keywords/>
  <cp:lastModifiedBy>Użytkownik systemu Windows</cp:lastModifiedBy>
  <cp:revision>3</cp:revision>
  <cp:lastPrinted>2018-06-15T07:31:00Z</cp:lastPrinted>
  <dcterms:created xsi:type="dcterms:W3CDTF">2020-06-04T10:46:00Z</dcterms:created>
  <dcterms:modified xsi:type="dcterms:W3CDTF">2020-06-05T07:13:00Z</dcterms:modified>
</cp:coreProperties>
</file>