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768" w:rsidRPr="00AD7DA7" w:rsidRDefault="002A7E74" w:rsidP="006F6D4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Znak sprawy: ZP/UR/154</w:t>
      </w:r>
      <w:r w:rsidR="00AD7DA7" w:rsidRPr="00AD7DA7">
        <w:rPr>
          <w:rFonts w:ascii="Arial" w:eastAsia="Calibri" w:hAnsi="Arial" w:cs="Arial"/>
          <w:b/>
          <w:sz w:val="20"/>
          <w:szCs w:val="20"/>
          <w:lang w:eastAsia="en-US"/>
        </w:rPr>
        <w:t>/20</w:t>
      </w:r>
      <w:r w:rsidR="00CF6A0D">
        <w:rPr>
          <w:rFonts w:ascii="Arial" w:eastAsia="Calibri" w:hAnsi="Arial" w:cs="Arial"/>
          <w:b/>
          <w:sz w:val="20"/>
          <w:szCs w:val="20"/>
          <w:lang w:eastAsia="en-US"/>
        </w:rPr>
        <w:t>20</w:t>
      </w:r>
      <w:r w:rsidR="00AD7DA7" w:rsidRPr="00AD7DA7">
        <w:rPr>
          <w:rFonts w:ascii="Arial" w:eastAsia="Calibri" w:hAnsi="Arial" w:cs="Arial"/>
          <w:sz w:val="20"/>
          <w:szCs w:val="20"/>
          <w:lang w:eastAsia="en-US"/>
        </w:rPr>
        <w:tab/>
      </w:r>
      <w:r w:rsidR="005A5768" w:rsidRPr="00AD7DA7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5A5768" w:rsidRPr="00AD7DA7">
        <w:rPr>
          <w:rFonts w:ascii="Arial" w:hAnsi="Arial" w:cs="Arial"/>
          <w:b/>
        </w:rPr>
        <w:tab/>
      </w:r>
      <w:r w:rsidR="005A5768" w:rsidRPr="00AD7DA7">
        <w:rPr>
          <w:rFonts w:ascii="Arial" w:hAnsi="Arial" w:cs="Arial"/>
          <w:b/>
        </w:rPr>
        <w:tab/>
      </w:r>
      <w:r w:rsidR="006F6D45" w:rsidRPr="00AD7DA7">
        <w:rPr>
          <w:rFonts w:ascii="Arial" w:hAnsi="Arial" w:cs="Arial"/>
          <w:b/>
        </w:rPr>
        <w:t xml:space="preserve">          </w:t>
      </w:r>
      <w:r w:rsidR="005A5768" w:rsidRPr="00AD7DA7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Załącznik nr 5</w:t>
      </w:r>
      <w:r w:rsidR="00CF6A0D">
        <w:rPr>
          <w:rFonts w:ascii="Arial" w:hAnsi="Arial" w:cs="Arial"/>
          <w:b/>
          <w:sz w:val="20"/>
          <w:szCs w:val="20"/>
        </w:rPr>
        <w:t xml:space="preserve"> </w:t>
      </w:r>
      <w:r w:rsidR="006F6D45" w:rsidRPr="00AD7DA7">
        <w:rPr>
          <w:rFonts w:ascii="Arial" w:hAnsi="Arial" w:cs="Arial"/>
          <w:b/>
          <w:sz w:val="20"/>
          <w:szCs w:val="20"/>
        </w:rPr>
        <w:t xml:space="preserve">do </w:t>
      </w:r>
      <w:r w:rsidR="00C8453A" w:rsidRPr="00AD7DA7">
        <w:rPr>
          <w:rFonts w:ascii="Arial" w:hAnsi="Arial" w:cs="Arial"/>
          <w:b/>
          <w:sz w:val="20"/>
          <w:szCs w:val="20"/>
        </w:rPr>
        <w:t>SIWZ</w:t>
      </w:r>
    </w:p>
    <w:p w:rsidR="006F6D45" w:rsidRPr="006F6D45" w:rsidRDefault="006F6D45" w:rsidP="006F6D45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5A5768" w:rsidRDefault="00E303CE" w:rsidP="005A5768">
      <w:pPr>
        <w:tabs>
          <w:tab w:val="right" w:pos="9000"/>
        </w:tabs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68" w:rsidRDefault="005A5768" w:rsidP="005A5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5.7pt;width:121.6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XmegIAAP8E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" stroked="f">
                <v:textbox inset="0,0,0,0">
                  <w:txbxContent>
                    <w:p w:rsidR="005A5768" w:rsidRDefault="005A5768" w:rsidP="005A57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768" w:rsidRDefault="005A5768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OSÓB,  KTÓRE  BĘDĄ  UCZESTNICZYĆ  W  WYKONANIU  ZAMÓWIENIA</w:t>
      </w:r>
    </w:p>
    <w:p w:rsidR="006F6D45" w:rsidRDefault="006F6D45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5A5768" w:rsidRDefault="005A5768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187E77" w:rsidRDefault="00187E77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187E77" w:rsidRDefault="00187E77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5A5768" w:rsidRDefault="005A5768" w:rsidP="005A5768">
      <w:pPr>
        <w:tabs>
          <w:tab w:val="righ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………………………………………………………….</w:t>
      </w:r>
    </w:p>
    <w:p w:rsidR="005A5768" w:rsidRDefault="005A5768" w:rsidP="005A5768">
      <w:pPr>
        <w:tabs>
          <w:tab w:val="righ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ADRES:…………………………………………………………………………. </w:t>
      </w:r>
    </w:p>
    <w:p w:rsidR="002A7E74" w:rsidRPr="00AB5408" w:rsidRDefault="006F6D45" w:rsidP="002A7E74">
      <w:pPr>
        <w:tabs>
          <w:tab w:val="left" w:pos="426"/>
        </w:tabs>
        <w:suppressAutoHyphens w:val="0"/>
        <w:jc w:val="both"/>
        <w:rPr>
          <w:i/>
          <w:color w:val="0070C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Nazwa</w:t>
      </w:r>
      <w:r w:rsidR="005A5768">
        <w:rPr>
          <w:rFonts w:ascii="Arial" w:hAnsi="Arial" w:cs="Arial"/>
          <w:sz w:val="20"/>
          <w:szCs w:val="20"/>
        </w:rPr>
        <w:t xml:space="preserve"> postępowania</w:t>
      </w:r>
      <w:r w:rsidR="00955369" w:rsidRPr="002A7E74">
        <w:rPr>
          <w:rFonts w:ascii="Arial" w:hAnsi="Arial" w:cs="Arial"/>
          <w:sz w:val="20"/>
          <w:szCs w:val="20"/>
        </w:rPr>
        <w:t xml:space="preserve">: </w:t>
      </w:r>
      <w:r w:rsidR="00955369" w:rsidRPr="002A7E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51010" w:rsidRPr="002A7E74">
        <w:rPr>
          <w:rFonts w:ascii="Arial" w:hAnsi="Arial" w:cs="Arial"/>
          <w:b/>
          <w:color w:val="000000"/>
          <w:sz w:val="20"/>
          <w:szCs w:val="20"/>
        </w:rPr>
        <w:tab/>
      </w:r>
      <w:r w:rsidR="002A7E74" w:rsidRPr="002A7E74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„</w:t>
      </w:r>
      <w:r w:rsidR="002A7E74" w:rsidRPr="002A7E74">
        <w:rPr>
          <w:rFonts w:ascii="Arial" w:hAnsi="Arial" w:cs="Arial"/>
          <w:b/>
          <w:i/>
          <w:color w:val="0070C0"/>
          <w:sz w:val="20"/>
          <w:szCs w:val="20"/>
        </w:rPr>
        <w:t>Dostosowanie do obowiązujących przepisów ppoż. budynku dydaktycznego D-1</w:t>
      </w:r>
      <w:r w:rsidR="002A7E74" w:rsidRPr="002A7E74">
        <w:rPr>
          <w:rFonts w:ascii="Arial" w:hAnsi="Arial" w:cs="Arial"/>
          <w:i/>
          <w:color w:val="0070C0"/>
          <w:sz w:val="20"/>
          <w:szCs w:val="20"/>
        </w:rPr>
        <w:t>”</w:t>
      </w:r>
    </w:p>
    <w:p w:rsidR="00951010" w:rsidRPr="00CF03B4" w:rsidRDefault="00951010" w:rsidP="00951010">
      <w:pPr>
        <w:tabs>
          <w:tab w:val="left" w:pos="426"/>
        </w:tabs>
        <w:suppressAutoHyphens w:val="0"/>
        <w:jc w:val="both"/>
        <w:rPr>
          <w:rFonts w:ascii="Arial" w:hAnsi="Arial" w:cs="Arial"/>
          <w:color w:val="0070C0"/>
          <w:sz w:val="20"/>
          <w:szCs w:val="20"/>
          <w:lang w:eastAsia="pl-PL"/>
        </w:rPr>
      </w:pPr>
    </w:p>
    <w:p w:rsidR="000F624B" w:rsidRPr="00CD5E1D" w:rsidRDefault="000F624B" w:rsidP="000F624B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</w:p>
    <w:p w:rsidR="009605A4" w:rsidRPr="00C33776" w:rsidRDefault="009605A4" w:rsidP="0016642A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268"/>
        <w:gridCol w:w="3655"/>
        <w:gridCol w:w="1448"/>
        <w:gridCol w:w="2551"/>
        <w:gridCol w:w="2127"/>
        <w:gridCol w:w="1561"/>
      </w:tblGrid>
      <w:tr w:rsidR="00805373" w:rsidTr="00805373">
        <w:trPr>
          <w:trHeight w:val="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805373" w:rsidRDefault="009957D4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57D4" w:rsidRPr="00805373" w:rsidRDefault="009957D4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Funkcja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( w latach)</w:t>
            </w:r>
          </w:p>
          <w:p w:rsidR="009957D4" w:rsidRPr="00805373" w:rsidRDefault="009957D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/ nr uprawnień zawodowych i zakres</w:t>
            </w:r>
            <w:r w:rsidR="00375A91"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</w:p>
          <w:p w:rsidR="00375A91" w:rsidRPr="00805373" w:rsidRDefault="00375A9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 realizacji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Podstawa dysponowania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osobą</w:t>
            </w:r>
          </w:p>
        </w:tc>
      </w:tr>
      <w:tr w:rsidR="00AA29AB" w:rsidRPr="00AA29AB" w:rsidTr="008053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375A91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D" w:rsidRPr="002A7E74" w:rsidRDefault="00CF6A0D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7E74">
              <w:rPr>
                <w:rFonts w:ascii="Arial" w:hAnsi="Arial" w:cs="Arial"/>
                <w:sz w:val="18"/>
                <w:szCs w:val="18"/>
              </w:rPr>
              <w:t xml:space="preserve">Kierownik  budowy </w:t>
            </w:r>
            <w:r w:rsidR="002A7E74" w:rsidRPr="002A7E74">
              <w:rPr>
                <w:rFonts w:ascii="Arial" w:hAnsi="Arial" w:cs="Arial"/>
                <w:sz w:val="18"/>
                <w:szCs w:val="18"/>
              </w:rPr>
              <w:t>posiadający</w:t>
            </w:r>
            <w:r w:rsidR="002A7E74" w:rsidRPr="002A7E74">
              <w:rPr>
                <w:rFonts w:ascii="Arial" w:hAnsi="Arial" w:cs="Arial"/>
                <w:sz w:val="18"/>
                <w:szCs w:val="18"/>
                <w:lang w:eastAsia="pl-PL"/>
              </w:rPr>
              <w:t>, uprawnienia budowlane bez ograniczeń       w branży konstrukcyjno-budowlanej</w:t>
            </w:r>
          </w:p>
          <w:p w:rsidR="005C1E2A" w:rsidRPr="00142212" w:rsidRDefault="005C1E2A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29AB" w:rsidRPr="00AA29AB" w:rsidTr="008053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33776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53DA9" w:rsidRPr="00AA29AB" w:rsidRDefault="00C53DA9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3DA9" w:rsidRPr="00AA29AB" w:rsidRDefault="00C53DA9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142212" w:rsidRDefault="00C53DA9" w:rsidP="00CF6A0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29AB" w:rsidRPr="00AA29AB" w:rsidTr="008053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C33776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E" w:rsidRDefault="00E518CE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A7E74" w:rsidRDefault="002A7E74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A7E74" w:rsidRPr="00142212" w:rsidRDefault="002A7E74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C5B23" w:rsidRDefault="006C5B23" w:rsidP="00D16488">
      <w:pPr>
        <w:spacing w:line="360" w:lineRule="auto"/>
        <w:jc w:val="both"/>
        <w:rPr>
          <w:rFonts w:ascii="Arial" w:hAnsi="Arial" w:cs="Arial"/>
        </w:rPr>
      </w:pPr>
    </w:p>
    <w:p w:rsidR="009F1CD8" w:rsidRPr="00D16488" w:rsidRDefault="009F1CD8" w:rsidP="00D16488">
      <w:pPr>
        <w:spacing w:line="360" w:lineRule="auto"/>
        <w:jc w:val="both"/>
        <w:rPr>
          <w:rFonts w:ascii="Arial" w:hAnsi="Arial" w:cs="Arial"/>
        </w:rPr>
      </w:pPr>
    </w:p>
    <w:p w:rsidR="005A5768" w:rsidRDefault="005A5768" w:rsidP="005A576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Miejscowo</w:t>
      </w:r>
      <w:r w:rsidR="009F1CD8">
        <w:rPr>
          <w:rFonts w:ascii="Arial" w:hAnsi="Arial" w:cs="Arial"/>
          <w:sz w:val="20"/>
          <w:szCs w:val="20"/>
        </w:rPr>
        <w:t>ść, ……………………., dnia ……………………2020</w:t>
      </w:r>
      <w:r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</w:rPr>
        <w:t xml:space="preserve">                                   ….. .…………………………………………</w:t>
      </w:r>
      <w:r w:rsidR="00150218">
        <w:rPr>
          <w:rFonts w:ascii="Arial" w:hAnsi="Arial" w:cs="Arial"/>
        </w:rPr>
        <w:t>….</w:t>
      </w:r>
    </w:p>
    <w:p w:rsidR="004A04BA" w:rsidRPr="00150218" w:rsidRDefault="005A5768" w:rsidP="00A84A82">
      <w:pPr>
        <w:tabs>
          <w:tab w:val="left" w:pos="5040"/>
        </w:tabs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5021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 w:rsidRPr="00150218">
        <w:rPr>
          <w:rFonts w:ascii="Arial" w:hAnsi="Arial" w:cs="Arial"/>
          <w:i/>
          <w:sz w:val="18"/>
          <w:szCs w:val="18"/>
        </w:rPr>
        <w:t>podpis osoby/osó</w:t>
      </w:r>
      <w:r w:rsidR="004A04BA" w:rsidRPr="00150218">
        <w:rPr>
          <w:rFonts w:ascii="Arial" w:hAnsi="Arial" w:cs="Arial"/>
          <w:i/>
          <w:sz w:val="18"/>
          <w:szCs w:val="18"/>
        </w:rPr>
        <w:t xml:space="preserve">b upoważnionej/upoważnionych </w:t>
      </w:r>
      <w:r w:rsidRPr="00150218">
        <w:rPr>
          <w:rFonts w:ascii="Arial" w:hAnsi="Arial" w:cs="Arial"/>
          <w:i/>
          <w:sz w:val="18"/>
          <w:szCs w:val="18"/>
        </w:rPr>
        <w:t xml:space="preserve">                        </w:t>
      </w:r>
    </w:p>
    <w:p w:rsidR="00704323" w:rsidRPr="00150218" w:rsidRDefault="00071C46" w:rsidP="00A84A82">
      <w:pPr>
        <w:tabs>
          <w:tab w:val="left" w:pos="5040"/>
        </w:tabs>
        <w:ind w:left="709"/>
        <w:rPr>
          <w:rFonts w:ascii="Arial" w:hAnsi="Arial" w:cs="Arial"/>
          <w:i/>
          <w:sz w:val="18"/>
          <w:szCs w:val="18"/>
        </w:rPr>
      </w:pPr>
      <w:r w:rsidRPr="0015021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50218">
        <w:rPr>
          <w:rFonts w:ascii="Arial" w:hAnsi="Arial" w:cs="Arial"/>
          <w:i/>
          <w:sz w:val="18"/>
          <w:szCs w:val="18"/>
        </w:rPr>
        <w:tab/>
      </w:r>
      <w:r w:rsidR="00150218">
        <w:rPr>
          <w:rFonts w:ascii="Arial" w:hAnsi="Arial" w:cs="Arial"/>
          <w:i/>
          <w:sz w:val="18"/>
          <w:szCs w:val="18"/>
        </w:rPr>
        <w:tab/>
      </w:r>
      <w:r w:rsidRPr="00150218">
        <w:rPr>
          <w:rFonts w:ascii="Arial" w:hAnsi="Arial" w:cs="Arial"/>
          <w:i/>
          <w:sz w:val="18"/>
          <w:szCs w:val="18"/>
        </w:rPr>
        <w:t xml:space="preserve"> </w:t>
      </w:r>
      <w:r w:rsidR="004A04BA" w:rsidRPr="00150218">
        <w:rPr>
          <w:rFonts w:ascii="Arial" w:hAnsi="Arial" w:cs="Arial"/>
          <w:i/>
          <w:sz w:val="18"/>
          <w:szCs w:val="18"/>
        </w:rPr>
        <w:t>Podpis</w:t>
      </w:r>
      <w:r w:rsidR="005A5768" w:rsidRPr="00150218">
        <w:rPr>
          <w:rFonts w:ascii="Arial" w:hAnsi="Arial" w:cs="Arial"/>
          <w:i/>
          <w:sz w:val="18"/>
          <w:szCs w:val="18"/>
        </w:rPr>
        <w:t xml:space="preserve"> Wykonawcy     </w:t>
      </w:r>
      <w:r w:rsidR="005A5768" w:rsidRPr="00150218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704323" w:rsidRPr="00150218" w:rsidSect="00187E77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6837" w:h="11905" w:orient="landscape" w:code="9"/>
      <w:pgMar w:top="993" w:right="1418" w:bottom="993" w:left="1672" w:header="709" w:footer="1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1F" w:rsidRDefault="00AA4D1F">
      <w:r>
        <w:separator/>
      </w:r>
    </w:p>
  </w:endnote>
  <w:endnote w:type="continuationSeparator" w:id="0">
    <w:p w:rsidR="00AA4D1F" w:rsidRDefault="00AA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761158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761158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A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03A1" w:rsidRDefault="00B703A1" w:rsidP="000F62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1F" w:rsidRDefault="00AA4D1F">
      <w:r>
        <w:separator/>
      </w:r>
    </w:p>
  </w:footnote>
  <w:footnote w:type="continuationSeparator" w:id="0">
    <w:p w:rsidR="00AA4D1F" w:rsidRDefault="00AA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49" w:rsidRDefault="00606F49">
    <w:pPr>
      <w:pStyle w:val="Nagwek"/>
    </w:pPr>
  </w:p>
  <w:p w:rsidR="00B703A1" w:rsidRDefault="00B703A1">
    <w:pPr>
      <w:pStyle w:val="Nagwek"/>
    </w:pPr>
  </w:p>
  <w:p w:rsidR="00B703A1" w:rsidRDefault="00B70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DD" w:rsidRDefault="00E13EAD" w:rsidP="00AA01DD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  <w:t xml:space="preserve">                                     </w:t>
    </w:r>
  </w:p>
  <w:p w:rsidR="00AA01DD" w:rsidRDefault="00AA01DD" w:rsidP="00AA01DD">
    <w:pPr>
      <w:pStyle w:val="Nagwek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4C1E84"/>
    <w:multiLevelType w:val="hybridMultilevel"/>
    <w:tmpl w:val="52087350"/>
    <w:lvl w:ilvl="0" w:tplc="11C299F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00061B5"/>
    <w:multiLevelType w:val="hybridMultilevel"/>
    <w:tmpl w:val="C7CA3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A34DB"/>
    <w:multiLevelType w:val="hybridMultilevel"/>
    <w:tmpl w:val="F2D80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599"/>
    <w:multiLevelType w:val="hybridMultilevel"/>
    <w:tmpl w:val="A606DA78"/>
    <w:lvl w:ilvl="0" w:tplc="2E8C2B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5EC"/>
    <w:multiLevelType w:val="hybridMultilevel"/>
    <w:tmpl w:val="F034A2D2"/>
    <w:lvl w:ilvl="0" w:tplc="94DE87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82EA2"/>
    <w:multiLevelType w:val="hybridMultilevel"/>
    <w:tmpl w:val="672EC7FE"/>
    <w:lvl w:ilvl="0" w:tplc="D54EA9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2D81"/>
    <w:multiLevelType w:val="hybridMultilevel"/>
    <w:tmpl w:val="9F44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20C6"/>
    <w:rsid w:val="00002B2B"/>
    <w:rsid w:val="00006C0C"/>
    <w:rsid w:val="00015A72"/>
    <w:rsid w:val="000362A8"/>
    <w:rsid w:val="00037777"/>
    <w:rsid w:val="000501E3"/>
    <w:rsid w:val="0005083B"/>
    <w:rsid w:val="00053DE9"/>
    <w:rsid w:val="00071C46"/>
    <w:rsid w:val="000A6546"/>
    <w:rsid w:val="000B2C0E"/>
    <w:rsid w:val="000C2CAD"/>
    <w:rsid w:val="000C5AFF"/>
    <w:rsid w:val="000C6375"/>
    <w:rsid w:val="000D44FE"/>
    <w:rsid w:val="000D7D6C"/>
    <w:rsid w:val="000E5BBA"/>
    <w:rsid w:val="000F05E9"/>
    <w:rsid w:val="000F624B"/>
    <w:rsid w:val="00102365"/>
    <w:rsid w:val="001279A0"/>
    <w:rsid w:val="00133549"/>
    <w:rsid w:val="00141D9C"/>
    <w:rsid w:val="00142212"/>
    <w:rsid w:val="00150218"/>
    <w:rsid w:val="00150C5D"/>
    <w:rsid w:val="0016107C"/>
    <w:rsid w:val="0016642A"/>
    <w:rsid w:val="001667A6"/>
    <w:rsid w:val="001745D4"/>
    <w:rsid w:val="00187E77"/>
    <w:rsid w:val="001911E9"/>
    <w:rsid w:val="0019223E"/>
    <w:rsid w:val="00192BDB"/>
    <w:rsid w:val="00193437"/>
    <w:rsid w:val="001A2E9F"/>
    <w:rsid w:val="001A56AA"/>
    <w:rsid w:val="001A76F9"/>
    <w:rsid w:val="001C18CE"/>
    <w:rsid w:val="001F090C"/>
    <w:rsid w:val="001F1393"/>
    <w:rsid w:val="001F13DC"/>
    <w:rsid w:val="001F3405"/>
    <w:rsid w:val="001F7A4A"/>
    <w:rsid w:val="00216262"/>
    <w:rsid w:val="00220E92"/>
    <w:rsid w:val="002223E5"/>
    <w:rsid w:val="00254B5E"/>
    <w:rsid w:val="0026456A"/>
    <w:rsid w:val="002649F3"/>
    <w:rsid w:val="002708AF"/>
    <w:rsid w:val="00282B0B"/>
    <w:rsid w:val="00285394"/>
    <w:rsid w:val="00293226"/>
    <w:rsid w:val="002A1754"/>
    <w:rsid w:val="002A7E74"/>
    <w:rsid w:val="002B60BA"/>
    <w:rsid w:val="002C047C"/>
    <w:rsid w:val="002E4D88"/>
    <w:rsid w:val="00300373"/>
    <w:rsid w:val="00306AB0"/>
    <w:rsid w:val="0031345A"/>
    <w:rsid w:val="003152F2"/>
    <w:rsid w:val="00316059"/>
    <w:rsid w:val="00316554"/>
    <w:rsid w:val="00316CDD"/>
    <w:rsid w:val="0032284C"/>
    <w:rsid w:val="0032377B"/>
    <w:rsid w:val="0033311B"/>
    <w:rsid w:val="00333C26"/>
    <w:rsid w:val="003349F6"/>
    <w:rsid w:val="00337155"/>
    <w:rsid w:val="0034261F"/>
    <w:rsid w:val="00343DC7"/>
    <w:rsid w:val="00344563"/>
    <w:rsid w:val="00345767"/>
    <w:rsid w:val="00373028"/>
    <w:rsid w:val="00375A91"/>
    <w:rsid w:val="00385AA9"/>
    <w:rsid w:val="00392A88"/>
    <w:rsid w:val="003A52BF"/>
    <w:rsid w:val="003C417B"/>
    <w:rsid w:val="003D280F"/>
    <w:rsid w:val="003E54FE"/>
    <w:rsid w:val="00402147"/>
    <w:rsid w:val="00413327"/>
    <w:rsid w:val="0041482F"/>
    <w:rsid w:val="00461E61"/>
    <w:rsid w:val="00463BCC"/>
    <w:rsid w:val="00464CB2"/>
    <w:rsid w:val="004842D7"/>
    <w:rsid w:val="00491F6B"/>
    <w:rsid w:val="004A04BA"/>
    <w:rsid w:val="004A7F8D"/>
    <w:rsid w:val="004B22E6"/>
    <w:rsid w:val="004B6ECD"/>
    <w:rsid w:val="004E5368"/>
    <w:rsid w:val="00504DE8"/>
    <w:rsid w:val="00505BE6"/>
    <w:rsid w:val="00511CDB"/>
    <w:rsid w:val="00513CF8"/>
    <w:rsid w:val="00520377"/>
    <w:rsid w:val="00525D19"/>
    <w:rsid w:val="00544B77"/>
    <w:rsid w:val="005577C7"/>
    <w:rsid w:val="0056090A"/>
    <w:rsid w:val="00562132"/>
    <w:rsid w:val="00563B48"/>
    <w:rsid w:val="00566B5E"/>
    <w:rsid w:val="0057423A"/>
    <w:rsid w:val="005A5768"/>
    <w:rsid w:val="005A7460"/>
    <w:rsid w:val="005B6A38"/>
    <w:rsid w:val="005B6C79"/>
    <w:rsid w:val="005C1E2A"/>
    <w:rsid w:val="005D0CA6"/>
    <w:rsid w:val="005D24F6"/>
    <w:rsid w:val="00606F49"/>
    <w:rsid w:val="00613938"/>
    <w:rsid w:val="006218F9"/>
    <w:rsid w:val="00623D6E"/>
    <w:rsid w:val="00637058"/>
    <w:rsid w:val="00640A9D"/>
    <w:rsid w:val="0064750C"/>
    <w:rsid w:val="00647606"/>
    <w:rsid w:val="00655310"/>
    <w:rsid w:val="00666D83"/>
    <w:rsid w:val="006C5B23"/>
    <w:rsid w:val="006F6D45"/>
    <w:rsid w:val="00704323"/>
    <w:rsid w:val="0073452A"/>
    <w:rsid w:val="0073462E"/>
    <w:rsid w:val="007421D7"/>
    <w:rsid w:val="00757C03"/>
    <w:rsid w:val="00761158"/>
    <w:rsid w:val="00761D50"/>
    <w:rsid w:val="00764C91"/>
    <w:rsid w:val="00771CFC"/>
    <w:rsid w:val="00775E49"/>
    <w:rsid w:val="00777BF8"/>
    <w:rsid w:val="00785BC4"/>
    <w:rsid w:val="00795EA0"/>
    <w:rsid w:val="007A21D2"/>
    <w:rsid w:val="007C6350"/>
    <w:rsid w:val="007D1A97"/>
    <w:rsid w:val="007E4606"/>
    <w:rsid w:val="007F0AC3"/>
    <w:rsid w:val="00805373"/>
    <w:rsid w:val="00820CBD"/>
    <w:rsid w:val="008221D4"/>
    <w:rsid w:val="00836B37"/>
    <w:rsid w:val="008451F4"/>
    <w:rsid w:val="00851CCA"/>
    <w:rsid w:val="00854390"/>
    <w:rsid w:val="008743CF"/>
    <w:rsid w:val="00883F7A"/>
    <w:rsid w:val="008A1BEC"/>
    <w:rsid w:val="008A410D"/>
    <w:rsid w:val="008B1F3F"/>
    <w:rsid w:val="008B2560"/>
    <w:rsid w:val="008B28F7"/>
    <w:rsid w:val="008E212D"/>
    <w:rsid w:val="008E4AE4"/>
    <w:rsid w:val="008E57D7"/>
    <w:rsid w:val="008F4B01"/>
    <w:rsid w:val="00901036"/>
    <w:rsid w:val="00905261"/>
    <w:rsid w:val="00905FC0"/>
    <w:rsid w:val="009120CE"/>
    <w:rsid w:val="00912599"/>
    <w:rsid w:val="009205ED"/>
    <w:rsid w:val="00951010"/>
    <w:rsid w:val="00955369"/>
    <w:rsid w:val="009605A4"/>
    <w:rsid w:val="00961CD0"/>
    <w:rsid w:val="009765FD"/>
    <w:rsid w:val="00977F09"/>
    <w:rsid w:val="00980D9C"/>
    <w:rsid w:val="00983675"/>
    <w:rsid w:val="0098524B"/>
    <w:rsid w:val="00986167"/>
    <w:rsid w:val="0099274C"/>
    <w:rsid w:val="009957D4"/>
    <w:rsid w:val="009A1905"/>
    <w:rsid w:val="009A368C"/>
    <w:rsid w:val="009A36FB"/>
    <w:rsid w:val="009B64F7"/>
    <w:rsid w:val="009B6F55"/>
    <w:rsid w:val="009C580A"/>
    <w:rsid w:val="009F1CD8"/>
    <w:rsid w:val="009F4FA4"/>
    <w:rsid w:val="009F6D1D"/>
    <w:rsid w:val="00A06F78"/>
    <w:rsid w:val="00A07DFD"/>
    <w:rsid w:val="00A107CC"/>
    <w:rsid w:val="00A11FCA"/>
    <w:rsid w:val="00A16A02"/>
    <w:rsid w:val="00A178CC"/>
    <w:rsid w:val="00A24FE1"/>
    <w:rsid w:val="00A258BE"/>
    <w:rsid w:val="00A262A4"/>
    <w:rsid w:val="00A65A73"/>
    <w:rsid w:val="00A8115B"/>
    <w:rsid w:val="00A84A82"/>
    <w:rsid w:val="00A84E3F"/>
    <w:rsid w:val="00A92A50"/>
    <w:rsid w:val="00A92D8B"/>
    <w:rsid w:val="00A946B3"/>
    <w:rsid w:val="00AA01DD"/>
    <w:rsid w:val="00AA29AB"/>
    <w:rsid w:val="00AA40B1"/>
    <w:rsid w:val="00AA4D1F"/>
    <w:rsid w:val="00AA5C4F"/>
    <w:rsid w:val="00AA77C4"/>
    <w:rsid w:val="00AB33CA"/>
    <w:rsid w:val="00AC79C5"/>
    <w:rsid w:val="00AD7DA7"/>
    <w:rsid w:val="00AD7E2E"/>
    <w:rsid w:val="00AF4D3E"/>
    <w:rsid w:val="00AF6975"/>
    <w:rsid w:val="00B030ED"/>
    <w:rsid w:val="00B070AD"/>
    <w:rsid w:val="00B17FF7"/>
    <w:rsid w:val="00B20842"/>
    <w:rsid w:val="00B20AA2"/>
    <w:rsid w:val="00B34875"/>
    <w:rsid w:val="00B35018"/>
    <w:rsid w:val="00B4174B"/>
    <w:rsid w:val="00B50EFB"/>
    <w:rsid w:val="00B51449"/>
    <w:rsid w:val="00B63FD6"/>
    <w:rsid w:val="00B703A1"/>
    <w:rsid w:val="00B70D1B"/>
    <w:rsid w:val="00B76EE5"/>
    <w:rsid w:val="00B8510C"/>
    <w:rsid w:val="00B94D49"/>
    <w:rsid w:val="00B94FD8"/>
    <w:rsid w:val="00B957EC"/>
    <w:rsid w:val="00BA0569"/>
    <w:rsid w:val="00BA4D45"/>
    <w:rsid w:val="00BB2951"/>
    <w:rsid w:val="00BB71DF"/>
    <w:rsid w:val="00BE2169"/>
    <w:rsid w:val="00BE59B8"/>
    <w:rsid w:val="00BF6B1D"/>
    <w:rsid w:val="00C008C4"/>
    <w:rsid w:val="00C008EA"/>
    <w:rsid w:val="00C06CE9"/>
    <w:rsid w:val="00C1636F"/>
    <w:rsid w:val="00C33776"/>
    <w:rsid w:val="00C53DA9"/>
    <w:rsid w:val="00C60ABD"/>
    <w:rsid w:val="00C618F2"/>
    <w:rsid w:val="00C70C32"/>
    <w:rsid w:val="00C840D8"/>
    <w:rsid w:val="00C8453A"/>
    <w:rsid w:val="00C92629"/>
    <w:rsid w:val="00C9484B"/>
    <w:rsid w:val="00CB57D5"/>
    <w:rsid w:val="00CE3D0C"/>
    <w:rsid w:val="00CE71D7"/>
    <w:rsid w:val="00CF24C8"/>
    <w:rsid w:val="00CF4E34"/>
    <w:rsid w:val="00CF58DD"/>
    <w:rsid w:val="00CF6A0D"/>
    <w:rsid w:val="00D16488"/>
    <w:rsid w:val="00D17A69"/>
    <w:rsid w:val="00D22D43"/>
    <w:rsid w:val="00D26D76"/>
    <w:rsid w:val="00D27C1A"/>
    <w:rsid w:val="00D33469"/>
    <w:rsid w:val="00D34CEA"/>
    <w:rsid w:val="00D5019D"/>
    <w:rsid w:val="00D550EF"/>
    <w:rsid w:val="00D67B4D"/>
    <w:rsid w:val="00D754D0"/>
    <w:rsid w:val="00D76421"/>
    <w:rsid w:val="00D76664"/>
    <w:rsid w:val="00D8424F"/>
    <w:rsid w:val="00D85582"/>
    <w:rsid w:val="00DA0F0B"/>
    <w:rsid w:val="00DA1F79"/>
    <w:rsid w:val="00DA5526"/>
    <w:rsid w:val="00DB2691"/>
    <w:rsid w:val="00DB4CFD"/>
    <w:rsid w:val="00DB5964"/>
    <w:rsid w:val="00DC3599"/>
    <w:rsid w:val="00DC50A2"/>
    <w:rsid w:val="00DC53F9"/>
    <w:rsid w:val="00DF2A54"/>
    <w:rsid w:val="00DF7494"/>
    <w:rsid w:val="00E0718A"/>
    <w:rsid w:val="00E11B9B"/>
    <w:rsid w:val="00E13EAD"/>
    <w:rsid w:val="00E303CE"/>
    <w:rsid w:val="00E318ED"/>
    <w:rsid w:val="00E36067"/>
    <w:rsid w:val="00E518CE"/>
    <w:rsid w:val="00E52A78"/>
    <w:rsid w:val="00E54890"/>
    <w:rsid w:val="00E560CC"/>
    <w:rsid w:val="00E62E51"/>
    <w:rsid w:val="00E7290B"/>
    <w:rsid w:val="00E85936"/>
    <w:rsid w:val="00E86CCE"/>
    <w:rsid w:val="00E90288"/>
    <w:rsid w:val="00E94D4D"/>
    <w:rsid w:val="00E966C4"/>
    <w:rsid w:val="00EA0EA6"/>
    <w:rsid w:val="00EB5A13"/>
    <w:rsid w:val="00EC3BB6"/>
    <w:rsid w:val="00EC49E8"/>
    <w:rsid w:val="00EE5F86"/>
    <w:rsid w:val="00F00774"/>
    <w:rsid w:val="00F01E63"/>
    <w:rsid w:val="00F24907"/>
    <w:rsid w:val="00F267F5"/>
    <w:rsid w:val="00F37EAA"/>
    <w:rsid w:val="00F41ED4"/>
    <w:rsid w:val="00F42629"/>
    <w:rsid w:val="00F51277"/>
    <w:rsid w:val="00F537FB"/>
    <w:rsid w:val="00F60EBF"/>
    <w:rsid w:val="00F63F31"/>
    <w:rsid w:val="00F93396"/>
    <w:rsid w:val="00F95BE8"/>
    <w:rsid w:val="00F95C18"/>
    <w:rsid w:val="00F9639C"/>
    <w:rsid w:val="00FA661D"/>
    <w:rsid w:val="00FC127E"/>
    <w:rsid w:val="00FC4EF5"/>
    <w:rsid w:val="00FC6BA1"/>
    <w:rsid w:val="00FD11F8"/>
    <w:rsid w:val="00FD331F"/>
    <w:rsid w:val="00FD51A4"/>
    <w:rsid w:val="00FF0AD4"/>
    <w:rsid w:val="00FF5110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B552401"/>
  <w15:docId w15:val="{E48BA34D-A1B6-4D11-9689-0D089B1C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6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606F4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87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7E7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375A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cp:lastModifiedBy>Użytkownik systemu Windows</cp:lastModifiedBy>
  <cp:revision>2</cp:revision>
  <cp:lastPrinted>2018-06-15T07:31:00Z</cp:lastPrinted>
  <dcterms:created xsi:type="dcterms:W3CDTF">2020-08-21T09:03:00Z</dcterms:created>
  <dcterms:modified xsi:type="dcterms:W3CDTF">2020-08-21T09:03:00Z</dcterms:modified>
</cp:coreProperties>
</file>