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768" w:rsidRPr="00AD7DA7" w:rsidRDefault="00810B05" w:rsidP="006F6D4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Znak sprawy: ZP/UR/112/2020</w:t>
      </w:r>
      <w:r w:rsidR="00AD7DA7" w:rsidRPr="00AD7DA7">
        <w:rPr>
          <w:rFonts w:ascii="Arial" w:eastAsia="Calibri" w:hAnsi="Arial" w:cs="Arial"/>
          <w:sz w:val="20"/>
          <w:szCs w:val="20"/>
          <w:lang w:eastAsia="en-US"/>
        </w:rPr>
        <w:tab/>
      </w:r>
      <w:r w:rsidR="005A5768" w:rsidRPr="00AD7DA7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5A5768" w:rsidRPr="00AD7DA7">
        <w:rPr>
          <w:rFonts w:ascii="Arial" w:hAnsi="Arial" w:cs="Arial"/>
          <w:b/>
        </w:rPr>
        <w:tab/>
      </w:r>
      <w:r w:rsidR="005A5768" w:rsidRPr="00AD7DA7">
        <w:rPr>
          <w:rFonts w:ascii="Arial" w:hAnsi="Arial" w:cs="Arial"/>
          <w:b/>
        </w:rPr>
        <w:tab/>
      </w:r>
      <w:r w:rsidR="006F6D45" w:rsidRPr="00AD7DA7">
        <w:rPr>
          <w:rFonts w:ascii="Arial" w:hAnsi="Arial" w:cs="Arial"/>
          <w:b/>
        </w:rPr>
        <w:t xml:space="preserve">          </w:t>
      </w:r>
      <w:r w:rsidR="005A5768" w:rsidRPr="00AD7DA7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Załącznik nr 6</w:t>
      </w:r>
      <w:r w:rsidR="006F6D45" w:rsidRPr="00AD7DA7">
        <w:rPr>
          <w:rFonts w:ascii="Arial" w:hAnsi="Arial" w:cs="Arial"/>
          <w:b/>
          <w:sz w:val="20"/>
          <w:szCs w:val="20"/>
        </w:rPr>
        <w:t xml:space="preserve"> do </w:t>
      </w:r>
      <w:r w:rsidR="00C8453A" w:rsidRPr="00AD7DA7">
        <w:rPr>
          <w:rFonts w:ascii="Arial" w:hAnsi="Arial" w:cs="Arial"/>
          <w:b/>
          <w:sz w:val="20"/>
          <w:szCs w:val="20"/>
        </w:rPr>
        <w:t>SIWZ</w:t>
      </w:r>
    </w:p>
    <w:p w:rsidR="006F6D45" w:rsidRDefault="006F6D45" w:rsidP="006F6D45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051444" w:rsidRPr="006F6D45" w:rsidRDefault="00051444" w:rsidP="006F6D45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5A5768" w:rsidRDefault="00E303CE" w:rsidP="005A5768">
      <w:pPr>
        <w:tabs>
          <w:tab w:val="right" w:pos="9000"/>
        </w:tabs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768" w:rsidRDefault="005A5768" w:rsidP="005A5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5.7pt;width:121.6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XmegIAAP8E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" stroked="f">
                <v:textbox inset="0,0,0,0">
                  <w:txbxContent>
                    <w:p w:rsidR="005A5768" w:rsidRDefault="005A5768" w:rsidP="005A576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768" w:rsidRDefault="005A5768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OSÓB,  KTÓRE  BĘDĄ  UCZESTNICZYĆ  W  WYKONANIU  ZAMÓWIENIA</w:t>
      </w:r>
    </w:p>
    <w:p w:rsidR="006F6D45" w:rsidRDefault="006F6D45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5A5768" w:rsidRDefault="005A5768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187E77" w:rsidRDefault="00187E77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187E77" w:rsidRDefault="00187E77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5A5768" w:rsidRDefault="005A5768" w:rsidP="005A5768">
      <w:pPr>
        <w:tabs>
          <w:tab w:val="righ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………………………………………………………….</w:t>
      </w:r>
    </w:p>
    <w:p w:rsidR="005A5768" w:rsidRDefault="005A5768" w:rsidP="005A5768">
      <w:pPr>
        <w:tabs>
          <w:tab w:val="righ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ADRES:…………………………………………………………………………. </w:t>
      </w:r>
    </w:p>
    <w:p w:rsidR="006F6D45" w:rsidRPr="006F6D45" w:rsidRDefault="006F6D45" w:rsidP="006F6D45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="005A5768">
        <w:rPr>
          <w:rFonts w:ascii="Arial" w:hAnsi="Arial" w:cs="Arial"/>
          <w:sz w:val="20"/>
          <w:szCs w:val="20"/>
        </w:rPr>
        <w:t xml:space="preserve"> postępowania</w:t>
      </w:r>
      <w:r w:rsidR="00955369">
        <w:rPr>
          <w:rFonts w:ascii="Arial" w:hAnsi="Arial" w:cs="Arial"/>
          <w:sz w:val="20"/>
          <w:szCs w:val="20"/>
        </w:rPr>
        <w:t xml:space="preserve">: </w:t>
      </w:r>
      <w:r w:rsidR="00955369" w:rsidRPr="0095536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F624B" w:rsidRDefault="000F624B" w:rsidP="000F624B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</w:p>
    <w:p w:rsidR="00896288" w:rsidRPr="007B6E99" w:rsidRDefault="00896288" w:rsidP="00896288">
      <w:pPr>
        <w:autoSpaceDE w:val="0"/>
        <w:autoSpaceDN w:val="0"/>
        <w:adjustRightInd w:val="0"/>
        <w:jc w:val="center"/>
        <w:rPr>
          <w:b/>
          <w:color w:val="0070C0"/>
          <w:sz w:val="22"/>
          <w:szCs w:val="22"/>
        </w:rPr>
      </w:pPr>
      <w:r w:rsidRPr="007B6E99">
        <w:rPr>
          <w:b/>
          <w:color w:val="0070C0"/>
          <w:sz w:val="22"/>
          <w:szCs w:val="22"/>
        </w:rPr>
        <w:t>ROZBUDOWA, NADBUDOWA I MODERNIZACJA CZĘŚCI B BUDYNKU GŁÓWNEGO A1 UNIWERSYTETU RZESZOWSKIEGO PRZY</w:t>
      </w:r>
      <w:r>
        <w:rPr>
          <w:b/>
          <w:color w:val="0070C0"/>
          <w:sz w:val="22"/>
          <w:szCs w:val="22"/>
        </w:rPr>
        <w:t xml:space="preserve">                    U</w:t>
      </w:r>
      <w:r w:rsidRPr="007B6E99">
        <w:rPr>
          <w:b/>
          <w:color w:val="0070C0"/>
          <w:sz w:val="22"/>
          <w:szCs w:val="22"/>
        </w:rPr>
        <w:t>l. REJTANA 16C W RZESZOWIE WRAZ Z PRZEBUDOWĄ ISTNIEJĄCEJ ZEWNĘTRZNEJ INFRASTRUKTURY TECHNICZNEJ</w:t>
      </w:r>
    </w:p>
    <w:p w:rsidR="00896288" w:rsidRPr="007B6E99" w:rsidRDefault="00896288" w:rsidP="00896288">
      <w:pPr>
        <w:rPr>
          <w:sz w:val="22"/>
          <w:szCs w:val="22"/>
          <w:lang w:eastAsia="pl-PL"/>
        </w:rPr>
      </w:pPr>
    </w:p>
    <w:p w:rsidR="009605A4" w:rsidRPr="00C33776" w:rsidRDefault="009605A4" w:rsidP="0016642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417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268"/>
        <w:gridCol w:w="4111"/>
        <w:gridCol w:w="1559"/>
        <w:gridCol w:w="2126"/>
        <w:gridCol w:w="1985"/>
        <w:gridCol w:w="1561"/>
      </w:tblGrid>
      <w:tr w:rsidR="00805373" w:rsidTr="00051444">
        <w:trPr>
          <w:trHeight w:val="7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805373" w:rsidRDefault="009957D4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57D4" w:rsidRPr="00805373" w:rsidRDefault="009957D4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</w:t>
            </w: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( w latach)</w:t>
            </w:r>
          </w:p>
          <w:p w:rsidR="009957D4" w:rsidRPr="00805373" w:rsidRDefault="009957D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 / nr uprawnień zawodowych i zakres</w:t>
            </w:r>
            <w:r w:rsidR="00375A91"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</w:p>
          <w:p w:rsidR="00375A91" w:rsidRPr="00805373" w:rsidRDefault="00375A9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w realizacji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Podstawa dysponowania</w:t>
            </w: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osobą</w:t>
            </w:r>
          </w:p>
        </w:tc>
      </w:tr>
      <w:tr w:rsidR="00AA29AB" w:rsidRPr="00AA29AB" w:rsidTr="000514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375A91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5" w:rsidRPr="00C24ADA" w:rsidRDefault="00810B05" w:rsidP="00810B05">
            <w:pPr>
              <w:pStyle w:val="Default"/>
              <w:ind w:left="23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4ADA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kierownik budowy</w:t>
            </w:r>
            <w:r w:rsidRP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o specjalności  konstrukcyjno-budowlanej bez ograniczeń – posiadający co najmniej: wykształcenie wyższe oraz 2-letnie doświadczenie jako kierownik budowy </w:t>
            </w:r>
            <w:r w:rsidR="0005144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24ADA">
              <w:rPr>
                <w:rFonts w:ascii="Arial" w:hAnsi="Arial" w:cs="Arial"/>
                <w:color w:val="auto"/>
                <w:sz w:val="18"/>
                <w:szCs w:val="18"/>
              </w:rPr>
              <w:t>w realizacji budowy lub przebudowy budynków</w:t>
            </w:r>
            <w:r w:rsidR="00C87460" w:rsidRPr="00C24AD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C24AD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C1E2A" w:rsidRPr="00C24ADA" w:rsidRDefault="005C1E2A" w:rsidP="0073462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A29AB" w:rsidRPr="00AA29AB" w:rsidTr="000514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33776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9AB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53DA9" w:rsidRPr="00AA29AB" w:rsidRDefault="00C53DA9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3DA9" w:rsidRPr="00AA29AB" w:rsidRDefault="00C53DA9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53DA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5" w:rsidRPr="00C24ADA" w:rsidRDefault="00810B05" w:rsidP="00810B05">
            <w:pPr>
              <w:pStyle w:val="Default"/>
              <w:ind w:left="341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C24ADA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kierownik robót </w:t>
            </w:r>
            <w:r w:rsidRP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o specjalności instalacyjnej  w zakresie sieci, instalacji </w:t>
            </w:r>
            <w:r w:rsidR="00C24ADA" w:rsidRP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i urządzeń cieplnych, wentylacyjnych,</w:t>
            </w:r>
            <w:r w:rsid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gazowych, wodociągowych</w:t>
            </w:r>
            <w:r w:rsidR="00C24ADA" w:rsidRP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</w:t>
            </w:r>
            <w:r w:rsidRP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i kanalizacyjnych bez ograniczeń, posiadającego co najmniej</w:t>
            </w:r>
            <w:r w:rsid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      </w:t>
            </w:r>
            <w:r w:rsidRP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2-letnie doświadczenie w kierowaniu robotami instalacyjnymi, </w:t>
            </w:r>
          </w:p>
          <w:p w:rsidR="00C53DA9" w:rsidRPr="00C24ADA" w:rsidRDefault="00C53DA9" w:rsidP="00C53DA9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53DA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53DA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53DA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A29AB" w:rsidRDefault="00C53DA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A29AB" w:rsidRPr="00AA29AB" w:rsidTr="000514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C33776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5" w:rsidRPr="00C24ADA" w:rsidRDefault="00C87460" w:rsidP="00810B05">
            <w:pPr>
              <w:pStyle w:val="Default"/>
              <w:ind w:left="341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C24ADA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kierownik</w:t>
            </w:r>
            <w:r w:rsidR="00810B05" w:rsidRPr="00C24ADA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 robót</w:t>
            </w:r>
            <w:r w:rsidR="00810B05" w:rsidRP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o specjalności </w:t>
            </w:r>
            <w:r w:rsidR="00810B05" w:rsidRPr="00C24ADA">
              <w:rPr>
                <w:rFonts w:ascii="Arial" w:hAnsi="Arial" w:cs="Arial"/>
                <w:color w:val="auto"/>
                <w:sz w:val="18"/>
                <w:szCs w:val="18"/>
                <w:u w:val="single"/>
                <w:lang w:eastAsia="en-US"/>
              </w:rPr>
              <w:t>i</w:t>
            </w:r>
            <w:r w:rsid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nstalacyjnej w zakresie sieci,</w:t>
            </w:r>
            <w:r w:rsidR="00810B05" w:rsidRP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instalacji     i urządzeń elektrycznych  i elektroenergetycznych bez </w:t>
            </w:r>
            <w:r w:rsidR="00810B05" w:rsidRPr="00C24AD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lastRenderedPageBreak/>
              <w:t xml:space="preserve">ograniczeń, </w:t>
            </w:r>
            <w:r w:rsidR="00810B05" w:rsidRPr="00C24ADA">
              <w:rPr>
                <w:rFonts w:ascii="Arial" w:hAnsi="Arial" w:cs="Arial"/>
                <w:color w:val="auto"/>
                <w:sz w:val="18"/>
                <w:szCs w:val="18"/>
              </w:rPr>
              <w:t xml:space="preserve">posiadający co najmniej </w:t>
            </w:r>
            <w:r w:rsidR="00C24AD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10B05" w:rsidRPr="00C24ADA">
              <w:rPr>
                <w:rFonts w:ascii="Arial" w:hAnsi="Arial" w:cs="Arial"/>
                <w:color w:val="auto"/>
                <w:sz w:val="18"/>
                <w:szCs w:val="18"/>
              </w:rPr>
              <w:t>2-letnie doświadczenie w kierowaniu robota</w:t>
            </w:r>
            <w:r w:rsidR="00773B02" w:rsidRPr="00C24ADA">
              <w:rPr>
                <w:rFonts w:ascii="Arial" w:hAnsi="Arial" w:cs="Arial"/>
                <w:color w:val="auto"/>
                <w:sz w:val="18"/>
                <w:szCs w:val="18"/>
              </w:rPr>
              <w:t>mi instalacyjnymi elektrycznymi.</w:t>
            </w:r>
          </w:p>
          <w:p w:rsidR="00E518CE" w:rsidRPr="00C24ADA" w:rsidRDefault="00E518CE" w:rsidP="00015A72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C5B23" w:rsidRDefault="006C5B23" w:rsidP="00D164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0B05" w:rsidRDefault="00810B05" w:rsidP="00D164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0B05" w:rsidRDefault="00810B05" w:rsidP="00D164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5B23" w:rsidRPr="00D16488" w:rsidRDefault="006C5B23" w:rsidP="00D16488">
      <w:pPr>
        <w:spacing w:line="360" w:lineRule="auto"/>
        <w:jc w:val="both"/>
        <w:rPr>
          <w:rFonts w:ascii="Arial" w:hAnsi="Arial" w:cs="Arial"/>
        </w:rPr>
      </w:pPr>
    </w:p>
    <w:p w:rsidR="005A5768" w:rsidRDefault="005A5768" w:rsidP="005A576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Miejscowo</w:t>
      </w:r>
      <w:r w:rsidR="00810B05">
        <w:rPr>
          <w:rFonts w:ascii="Arial" w:hAnsi="Arial" w:cs="Arial"/>
          <w:sz w:val="20"/>
          <w:szCs w:val="20"/>
        </w:rPr>
        <w:t>ść, ……………………., dnia ……………………2020</w:t>
      </w:r>
      <w:r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</w:rPr>
        <w:t xml:space="preserve">                                   ….. .…………………………………………</w:t>
      </w:r>
      <w:r w:rsidR="00150218">
        <w:rPr>
          <w:rFonts w:ascii="Arial" w:hAnsi="Arial" w:cs="Arial"/>
        </w:rPr>
        <w:t>….</w:t>
      </w:r>
    </w:p>
    <w:p w:rsidR="004A04BA" w:rsidRPr="00150218" w:rsidRDefault="005A5768" w:rsidP="00A84A82">
      <w:pPr>
        <w:tabs>
          <w:tab w:val="left" w:pos="5040"/>
        </w:tabs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5021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</w:t>
      </w:r>
      <w:r w:rsidRPr="00150218">
        <w:rPr>
          <w:rFonts w:ascii="Arial" w:hAnsi="Arial" w:cs="Arial"/>
          <w:i/>
          <w:sz w:val="18"/>
          <w:szCs w:val="18"/>
        </w:rPr>
        <w:t>podpis osoby/osó</w:t>
      </w:r>
      <w:r w:rsidR="004A04BA" w:rsidRPr="00150218">
        <w:rPr>
          <w:rFonts w:ascii="Arial" w:hAnsi="Arial" w:cs="Arial"/>
          <w:i/>
          <w:sz w:val="18"/>
          <w:szCs w:val="18"/>
        </w:rPr>
        <w:t xml:space="preserve">b upoważnionej/upoważnionych </w:t>
      </w:r>
      <w:r w:rsidRPr="00150218">
        <w:rPr>
          <w:rFonts w:ascii="Arial" w:hAnsi="Arial" w:cs="Arial"/>
          <w:i/>
          <w:sz w:val="18"/>
          <w:szCs w:val="18"/>
        </w:rPr>
        <w:t xml:space="preserve">                        </w:t>
      </w:r>
    </w:p>
    <w:p w:rsidR="00704323" w:rsidRPr="00150218" w:rsidRDefault="00071C46" w:rsidP="00A84A82">
      <w:pPr>
        <w:tabs>
          <w:tab w:val="left" w:pos="5040"/>
        </w:tabs>
        <w:ind w:left="709"/>
        <w:rPr>
          <w:rFonts w:ascii="Arial" w:hAnsi="Arial" w:cs="Arial"/>
          <w:i/>
          <w:sz w:val="18"/>
          <w:szCs w:val="18"/>
        </w:rPr>
      </w:pPr>
      <w:r w:rsidRPr="0015021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150218">
        <w:rPr>
          <w:rFonts w:ascii="Arial" w:hAnsi="Arial" w:cs="Arial"/>
          <w:i/>
          <w:sz w:val="18"/>
          <w:szCs w:val="18"/>
        </w:rPr>
        <w:tab/>
      </w:r>
      <w:r w:rsidR="00150218">
        <w:rPr>
          <w:rFonts w:ascii="Arial" w:hAnsi="Arial" w:cs="Arial"/>
          <w:i/>
          <w:sz w:val="18"/>
          <w:szCs w:val="18"/>
        </w:rPr>
        <w:tab/>
      </w:r>
      <w:r w:rsidRPr="00150218">
        <w:rPr>
          <w:rFonts w:ascii="Arial" w:hAnsi="Arial" w:cs="Arial"/>
          <w:i/>
          <w:sz w:val="18"/>
          <w:szCs w:val="18"/>
        </w:rPr>
        <w:t xml:space="preserve"> </w:t>
      </w:r>
      <w:r w:rsidR="004A04BA" w:rsidRPr="00150218">
        <w:rPr>
          <w:rFonts w:ascii="Arial" w:hAnsi="Arial" w:cs="Arial"/>
          <w:i/>
          <w:sz w:val="18"/>
          <w:szCs w:val="18"/>
        </w:rPr>
        <w:t>Podpis</w:t>
      </w:r>
      <w:r w:rsidR="005A5768" w:rsidRPr="00150218">
        <w:rPr>
          <w:rFonts w:ascii="Arial" w:hAnsi="Arial" w:cs="Arial"/>
          <w:i/>
          <w:sz w:val="18"/>
          <w:szCs w:val="18"/>
        </w:rPr>
        <w:t xml:space="preserve"> Wykonawcy     </w:t>
      </w:r>
      <w:r w:rsidR="005A5768" w:rsidRPr="00150218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704323" w:rsidRPr="00150218" w:rsidSect="00187E77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6837" w:h="11905" w:orient="landscape" w:code="9"/>
      <w:pgMar w:top="993" w:right="1418" w:bottom="993" w:left="1672" w:header="709" w:footer="1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C9" w:rsidRDefault="009E36C9">
      <w:r>
        <w:separator/>
      </w:r>
    </w:p>
  </w:endnote>
  <w:endnote w:type="continuationSeparator" w:id="0">
    <w:p w:rsidR="009E36C9" w:rsidRDefault="009E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761158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761158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2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03A1" w:rsidRDefault="00B703A1" w:rsidP="000F62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C9" w:rsidRDefault="009E36C9">
      <w:r>
        <w:separator/>
      </w:r>
    </w:p>
  </w:footnote>
  <w:footnote w:type="continuationSeparator" w:id="0">
    <w:p w:rsidR="009E36C9" w:rsidRDefault="009E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49" w:rsidRDefault="00606F49">
    <w:pPr>
      <w:pStyle w:val="Nagwek"/>
    </w:pPr>
  </w:p>
  <w:p w:rsidR="00B703A1" w:rsidRDefault="00B703A1">
    <w:pPr>
      <w:pStyle w:val="Nagwek"/>
    </w:pPr>
  </w:p>
  <w:p w:rsidR="00B703A1" w:rsidRDefault="00B70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DD" w:rsidRDefault="00E13EAD" w:rsidP="00AA01DD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  <w:t xml:space="preserve">                                     </w:t>
    </w:r>
  </w:p>
  <w:p w:rsidR="00AA01DD" w:rsidRDefault="00AA01DD" w:rsidP="00AA01DD">
    <w:pPr>
      <w:pStyle w:val="Nagwek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4C1E84"/>
    <w:multiLevelType w:val="hybridMultilevel"/>
    <w:tmpl w:val="52087350"/>
    <w:lvl w:ilvl="0" w:tplc="11C299F8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00061B5"/>
    <w:multiLevelType w:val="hybridMultilevel"/>
    <w:tmpl w:val="C7CA3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A34DB"/>
    <w:multiLevelType w:val="hybridMultilevel"/>
    <w:tmpl w:val="F2D80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599"/>
    <w:multiLevelType w:val="hybridMultilevel"/>
    <w:tmpl w:val="A606DA78"/>
    <w:lvl w:ilvl="0" w:tplc="2E8C2B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05EC"/>
    <w:multiLevelType w:val="hybridMultilevel"/>
    <w:tmpl w:val="F034A2D2"/>
    <w:lvl w:ilvl="0" w:tplc="94DE87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A2D81"/>
    <w:multiLevelType w:val="hybridMultilevel"/>
    <w:tmpl w:val="9F44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20C6"/>
    <w:rsid w:val="00002B2B"/>
    <w:rsid w:val="00015A72"/>
    <w:rsid w:val="000362A8"/>
    <w:rsid w:val="00037777"/>
    <w:rsid w:val="000501E3"/>
    <w:rsid w:val="0005083B"/>
    <w:rsid w:val="00051444"/>
    <w:rsid w:val="00053DE9"/>
    <w:rsid w:val="00071C46"/>
    <w:rsid w:val="000A6546"/>
    <w:rsid w:val="000B2C0E"/>
    <w:rsid w:val="000C2CAD"/>
    <w:rsid w:val="000C5AFF"/>
    <w:rsid w:val="000C6375"/>
    <w:rsid w:val="000D44FE"/>
    <w:rsid w:val="000D7D6C"/>
    <w:rsid w:val="000E5BBA"/>
    <w:rsid w:val="000F05E9"/>
    <w:rsid w:val="000F624B"/>
    <w:rsid w:val="00102365"/>
    <w:rsid w:val="001279A0"/>
    <w:rsid w:val="00133549"/>
    <w:rsid w:val="00141D9C"/>
    <w:rsid w:val="00150218"/>
    <w:rsid w:val="00150C5D"/>
    <w:rsid w:val="0016107C"/>
    <w:rsid w:val="0016642A"/>
    <w:rsid w:val="001667A6"/>
    <w:rsid w:val="001745D4"/>
    <w:rsid w:val="00187E77"/>
    <w:rsid w:val="001911E9"/>
    <w:rsid w:val="0019223E"/>
    <w:rsid w:val="00192BDB"/>
    <w:rsid w:val="00193437"/>
    <w:rsid w:val="001A2E9F"/>
    <w:rsid w:val="001A56AA"/>
    <w:rsid w:val="001A76F9"/>
    <w:rsid w:val="001C18CE"/>
    <w:rsid w:val="001F090C"/>
    <w:rsid w:val="001F1393"/>
    <w:rsid w:val="001F13DC"/>
    <w:rsid w:val="001F3405"/>
    <w:rsid w:val="001F6494"/>
    <w:rsid w:val="001F7A4A"/>
    <w:rsid w:val="002003AE"/>
    <w:rsid w:val="00216262"/>
    <w:rsid w:val="00220E92"/>
    <w:rsid w:val="002223E5"/>
    <w:rsid w:val="00253F10"/>
    <w:rsid w:val="00254B5E"/>
    <w:rsid w:val="0026456A"/>
    <w:rsid w:val="002649F3"/>
    <w:rsid w:val="002708AF"/>
    <w:rsid w:val="00282B0B"/>
    <w:rsid w:val="00285394"/>
    <w:rsid w:val="00293226"/>
    <w:rsid w:val="002A1754"/>
    <w:rsid w:val="002B60BA"/>
    <w:rsid w:val="002C047C"/>
    <w:rsid w:val="002E4D88"/>
    <w:rsid w:val="00300373"/>
    <w:rsid w:val="00306AB0"/>
    <w:rsid w:val="0031345A"/>
    <w:rsid w:val="003152F2"/>
    <w:rsid w:val="00316059"/>
    <w:rsid w:val="00316554"/>
    <w:rsid w:val="00316CDD"/>
    <w:rsid w:val="0032284C"/>
    <w:rsid w:val="0032377B"/>
    <w:rsid w:val="0033311B"/>
    <w:rsid w:val="00333C26"/>
    <w:rsid w:val="003349F6"/>
    <w:rsid w:val="00337155"/>
    <w:rsid w:val="0034261F"/>
    <w:rsid w:val="00343DC7"/>
    <w:rsid w:val="00344563"/>
    <w:rsid w:val="00345767"/>
    <w:rsid w:val="00373028"/>
    <w:rsid w:val="00375A91"/>
    <w:rsid w:val="00385AA9"/>
    <w:rsid w:val="00392A88"/>
    <w:rsid w:val="003A52BF"/>
    <w:rsid w:val="003C417B"/>
    <w:rsid w:val="003D280F"/>
    <w:rsid w:val="003E54FE"/>
    <w:rsid w:val="00402147"/>
    <w:rsid w:val="00413327"/>
    <w:rsid w:val="0041482F"/>
    <w:rsid w:val="00461E61"/>
    <w:rsid w:val="00463BCC"/>
    <w:rsid w:val="00464CB2"/>
    <w:rsid w:val="004842D7"/>
    <w:rsid w:val="00491F6B"/>
    <w:rsid w:val="004A04BA"/>
    <w:rsid w:val="004A7F8D"/>
    <w:rsid w:val="004B22E6"/>
    <w:rsid w:val="004B6ECD"/>
    <w:rsid w:val="004E5368"/>
    <w:rsid w:val="00504DE8"/>
    <w:rsid w:val="00505BE6"/>
    <w:rsid w:val="00511CDB"/>
    <w:rsid w:val="00513CF8"/>
    <w:rsid w:val="00520377"/>
    <w:rsid w:val="00525D19"/>
    <w:rsid w:val="00544B77"/>
    <w:rsid w:val="005577C7"/>
    <w:rsid w:val="0056090A"/>
    <w:rsid w:val="00562132"/>
    <w:rsid w:val="00563B48"/>
    <w:rsid w:val="00566B5E"/>
    <w:rsid w:val="0057423A"/>
    <w:rsid w:val="005A5768"/>
    <w:rsid w:val="005A7460"/>
    <w:rsid w:val="005B6A38"/>
    <w:rsid w:val="005B6C79"/>
    <w:rsid w:val="005C1E2A"/>
    <w:rsid w:val="005D0CA6"/>
    <w:rsid w:val="005D24F6"/>
    <w:rsid w:val="00606F49"/>
    <w:rsid w:val="00613938"/>
    <w:rsid w:val="006218F9"/>
    <w:rsid w:val="00623D6E"/>
    <w:rsid w:val="00637058"/>
    <w:rsid w:val="00640A9D"/>
    <w:rsid w:val="0064750C"/>
    <w:rsid w:val="00647606"/>
    <w:rsid w:val="00655310"/>
    <w:rsid w:val="00666D83"/>
    <w:rsid w:val="006C5B23"/>
    <w:rsid w:val="006F6D45"/>
    <w:rsid w:val="00704323"/>
    <w:rsid w:val="0073452A"/>
    <w:rsid w:val="0073462E"/>
    <w:rsid w:val="007421D7"/>
    <w:rsid w:val="00757C03"/>
    <w:rsid w:val="00761158"/>
    <w:rsid w:val="00761D50"/>
    <w:rsid w:val="00764C91"/>
    <w:rsid w:val="00771CFC"/>
    <w:rsid w:val="00773B02"/>
    <w:rsid w:val="00775E49"/>
    <w:rsid w:val="00777BF8"/>
    <w:rsid w:val="00785BC4"/>
    <w:rsid w:val="00795EA0"/>
    <w:rsid w:val="007A21D2"/>
    <w:rsid w:val="007C6350"/>
    <w:rsid w:val="007D1A97"/>
    <w:rsid w:val="007E4606"/>
    <w:rsid w:val="007F0AC3"/>
    <w:rsid w:val="00805373"/>
    <w:rsid w:val="00810B05"/>
    <w:rsid w:val="00820CBD"/>
    <w:rsid w:val="008221D4"/>
    <w:rsid w:val="00836B37"/>
    <w:rsid w:val="008451F4"/>
    <w:rsid w:val="00851CCA"/>
    <w:rsid w:val="00854390"/>
    <w:rsid w:val="008743CF"/>
    <w:rsid w:val="00883F7A"/>
    <w:rsid w:val="00896288"/>
    <w:rsid w:val="008A1BEC"/>
    <w:rsid w:val="008A410D"/>
    <w:rsid w:val="008B1F3F"/>
    <w:rsid w:val="008B2560"/>
    <w:rsid w:val="008B28F7"/>
    <w:rsid w:val="008E212D"/>
    <w:rsid w:val="008E4AE4"/>
    <w:rsid w:val="008E57D7"/>
    <w:rsid w:val="008F4B01"/>
    <w:rsid w:val="00901036"/>
    <w:rsid w:val="00905261"/>
    <w:rsid w:val="00905FC0"/>
    <w:rsid w:val="009120CE"/>
    <w:rsid w:val="00912599"/>
    <w:rsid w:val="009205ED"/>
    <w:rsid w:val="00955369"/>
    <w:rsid w:val="009605A4"/>
    <w:rsid w:val="009765FD"/>
    <w:rsid w:val="00977F09"/>
    <w:rsid w:val="00980D9C"/>
    <w:rsid w:val="00983675"/>
    <w:rsid w:val="0098524B"/>
    <w:rsid w:val="00986167"/>
    <w:rsid w:val="0099274C"/>
    <w:rsid w:val="009957D4"/>
    <w:rsid w:val="009A1905"/>
    <w:rsid w:val="009A368C"/>
    <w:rsid w:val="009A36FB"/>
    <w:rsid w:val="009B64F7"/>
    <w:rsid w:val="009B6F55"/>
    <w:rsid w:val="009C580A"/>
    <w:rsid w:val="009E36C9"/>
    <w:rsid w:val="009F4FA4"/>
    <w:rsid w:val="009F6D1D"/>
    <w:rsid w:val="00A06F78"/>
    <w:rsid w:val="00A07DFD"/>
    <w:rsid w:val="00A107CC"/>
    <w:rsid w:val="00A11FCA"/>
    <w:rsid w:val="00A16A02"/>
    <w:rsid w:val="00A178CC"/>
    <w:rsid w:val="00A24FE1"/>
    <w:rsid w:val="00A258BE"/>
    <w:rsid w:val="00A262A4"/>
    <w:rsid w:val="00A65A73"/>
    <w:rsid w:val="00A8115B"/>
    <w:rsid w:val="00A84A82"/>
    <w:rsid w:val="00A84E3F"/>
    <w:rsid w:val="00A92A50"/>
    <w:rsid w:val="00A92D8B"/>
    <w:rsid w:val="00A946B3"/>
    <w:rsid w:val="00AA01DD"/>
    <w:rsid w:val="00AA29AB"/>
    <w:rsid w:val="00AA40B1"/>
    <w:rsid w:val="00AA5C4F"/>
    <w:rsid w:val="00AA77C4"/>
    <w:rsid w:val="00AB33CA"/>
    <w:rsid w:val="00AC79C5"/>
    <w:rsid w:val="00AD7DA7"/>
    <w:rsid w:val="00AD7E2E"/>
    <w:rsid w:val="00AF4D3E"/>
    <w:rsid w:val="00AF6975"/>
    <w:rsid w:val="00B030ED"/>
    <w:rsid w:val="00B070AD"/>
    <w:rsid w:val="00B17FF7"/>
    <w:rsid w:val="00B20842"/>
    <w:rsid w:val="00B20AA2"/>
    <w:rsid w:val="00B34875"/>
    <w:rsid w:val="00B35018"/>
    <w:rsid w:val="00B4174B"/>
    <w:rsid w:val="00B50EFB"/>
    <w:rsid w:val="00B51449"/>
    <w:rsid w:val="00B63FD6"/>
    <w:rsid w:val="00B703A1"/>
    <w:rsid w:val="00B70D1B"/>
    <w:rsid w:val="00B76EE5"/>
    <w:rsid w:val="00B8510C"/>
    <w:rsid w:val="00B94D49"/>
    <w:rsid w:val="00B94FD8"/>
    <w:rsid w:val="00B957EC"/>
    <w:rsid w:val="00BA0569"/>
    <w:rsid w:val="00BA4D45"/>
    <w:rsid w:val="00BB2951"/>
    <w:rsid w:val="00BB71DF"/>
    <w:rsid w:val="00BE2169"/>
    <w:rsid w:val="00BE59B8"/>
    <w:rsid w:val="00BF6B1D"/>
    <w:rsid w:val="00C008C4"/>
    <w:rsid w:val="00C008EA"/>
    <w:rsid w:val="00C06CE9"/>
    <w:rsid w:val="00C1636F"/>
    <w:rsid w:val="00C24ADA"/>
    <w:rsid w:val="00C33776"/>
    <w:rsid w:val="00C53DA9"/>
    <w:rsid w:val="00C60ABD"/>
    <w:rsid w:val="00C618F2"/>
    <w:rsid w:val="00C70C32"/>
    <w:rsid w:val="00C840D8"/>
    <w:rsid w:val="00C8453A"/>
    <w:rsid w:val="00C87460"/>
    <w:rsid w:val="00C92629"/>
    <w:rsid w:val="00C9484B"/>
    <w:rsid w:val="00CB57D5"/>
    <w:rsid w:val="00CE3D0C"/>
    <w:rsid w:val="00CE71D7"/>
    <w:rsid w:val="00CF24C8"/>
    <w:rsid w:val="00CF4E34"/>
    <w:rsid w:val="00CF58DD"/>
    <w:rsid w:val="00D16488"/>
    <w:rsid w:val="00D17A69"/>
    <w:rsid w:val="00D22D43"/>
    <w:rsid w:val="00D26D76"/>
    <w:rsid w:val="00D27C1A"/>
    <w:rsid w:val="00D33469"/>
    <w:rsid w:val="00D34CEA"/>
    <w:rsid w:val="00D5019D"/>
    <w:rsid w:val="00D550EF"/>
    <w:rsid w:val="00D67B4D"/>
    <w:rsid w:val="00D754D0"/>
    <w:rsid w:val="00D76421"/>
    <w:rsid w:val="00D76664"/>
    <w:rsid w:val="00D8424F"/>
    <w:rsid w:val="00D85582"/>
    <w:rsid w:val="00DA0F0B"/>
    <w:rsid w:val="00DA1F79"/>
    <w:rsid w:val="00DA5526"/>
    <w:rsid w:val="00DB2691"/>
    <w:rsid w:val="00DB5964"/>
    <w:rsid w:val="00DC3599"/>
    <w:rsid w:val="00DC50A2"/>
    <w:rsid w:val="00DC53F9"/>
    <w:rsid w:val="00DF2A54"/>
    <w:rsid w:val="00DF7494"/>
    <w:rsid w:val="00E0718A"/>
    <w:rsid w:val="00E11B9B"/>
    <w:rsid w:val="00E13EAD"/>
    <w:rsid w:val="00E303CE"/>
    <w:rsid w:val="00E318ED"/>
    <w:rsid w:val="00E36067"/>
    <w:rsid w:val="00E518CE"/>
    <w:rsid w:val="00E52A78"/>
    <w:rsid w:val="00E54890"/>
    <w:rsid w:val="00E560CC"/>
    <w:rsid w:val="00E62E51"/>
    <w:rsid w:val="00E7290B"/>
    <w:rsid w:val="00E85936"/>
    <w:rsid w:val="00E86CCE"/>
    <w:rsid w:val="00E90288"/>
    <w:rsid w:val="00E94D4D"/>
    <w:rsid w:val="00E966C4"/>
    <w:rsid w:val="00EA0EA6"/>
    <w:rsid w:val="00EB5A13"/>
    <w:rsid w:val="00EC3BB6"/>
    <w:rsid w:val="00EC49E8"/>
    <w:rsid w:val="00EE5F86"/>
    <w:rsid w:val="00F00774"/>
    <w:rsid w:val="00F01E63"/>
    <w:rsid w:val="00F24907"/>
    <w:rsid w:val="00F267F5"/>
    <w:rsid w:val="00F37EAA"/>
    <w:rsid w:val="00F41ED4"/>
    <w:rsid w:val="00F42629"/>
    <w:rsid w:val="00F51277"/>
    <w:rsid w:val="00F537FB"/>
    <w:rsid w:val="00F60EBF"/>
    <w:rsid w:val="00F63F31"/>
    <w:rsid w:val="00F93396"/>
    <w:rsid w:val="00F95BE8"/>
    <w:rsid w:val="00F95C18"/>
    <w:rsid w:val="00F9639C"/>
    <w:rsid w:val="00FA5271"/>
    <w:rsid w:val="00FC127E"/>
    <w:rsid w:val="00FC4EF5"/>
    <w:rsid w:val="00FC6BA1"/>
    <w:rsid w:val="00FD11F8"/>
    <w:rsid w:val="00FD331F"/>
    <w:rsid w:val="00FD51A4"/>
    <w:rsid w:val="00FF0AD4"/>
    <w:rsid w:val="00FF5110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74B1C90"/>
  <w15:chartTrackingRefBased/>
  <w15:docId w15:val="{956F8A27-C3A5-4930-BCA0-06598EB3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629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606F4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87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7E77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375A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cp:lastModifiedBy>Użytkownik systemu Windows</cp:lastModifiedBy>
  <cp:revision>6</cp:revision>
  <cp:lastPrinted>2018-06-15T07:31:00Z</cp:lastPrinted>
  <dcterms:created xsi:type="dcterms:W3CDTF">2020-06-29T08:05:00Z</dcterms:created>
  <dcterms:modified xsi:type="dcterms:W3CDTF">2020-07-08T06:35:00Z</dcterms:modified>
</cp:coreProperties>
</file>