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133DDA2" w14:textId="77777777" w:rsidR="00B85371" w:rsidRDefault="00B85371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040CE38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B9F1AB0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D66D73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D66D73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8"/>
        <w:gridCol w:w="2180"/>
        <w:gridCol w:w="2204"/>
        <w:gridCol w:w="218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9DC6722" w:rsidR="00116FBB" w:rsidRPr="005E466D" w:rsidRDefault="00116FBB" w:rsidP="00D66D73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76D4343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FAC98B3" w:rsidR="007967A9" w:rsidRPr="005E466D" w:rsidRDefault="00B85371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Institute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31C67B6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B60984A" w:rsidR="007967A9" w:rsidRPr="005E466D" w:rsidRDefault="007967A9" w:rsidP="00D66D73">
            <w:pPr>
              <w:shd w:val="clear" w:color="auto" w:fill="FFFFFF"/>
              <w:tabs>
                <w:tab w:val="left" w:pos="285"/>
              </w:tabs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3C39871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3BF4233" w:rsidR="007967A9" w:rsidRPr="005E466D" w:rsidRDefault="007967A9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D66D7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D66D7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4C6C37D5" w:rsidR="00F8532D" w:rsidRPr="00F8532D" w:rsidRDefault="00F8532D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D66D73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B85371" w:rsidRPr="007673FA" w14:paraId="56E93A0A" w14:textId="77777777" w:rsidTr="00B85371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B85371" w:rsidRPr="007673FA" w:rsidRDefault="00B85371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A09" w14:textId="4A05ACA1" w:rsidR="00B85371" w:rsidRPr="007673FA" w:rsidRDefault="00D66D7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28F9">
              <w:rPr>
                <w:rFonts w:ascii="Verdana" w:hAnsi="Verdana" w:cs="Arial"/>
                <w:b/>
                <w:caps/>
                <w:color w:val="002060"/>
                <w:sz w:val="20"/>
                <w:lang w:val="en-GB"/>
              </w:rPr>
              <w:t>Uniwersytet Rzeszowski</w:t>
            </w:r>
          </w:p>
        </w:tc>
      </w:tr>
      <w:tr w:rsidR="00A75662" w:rsidRPr="007673FA" w14:paraId="56E93A11" w14:textId="77777777" w:rsidTr="00B85371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2BB2EA89" w:rsidR="00A75662" w:rsidRPr="007673FA" w:rsidRDefault="00D66D73" w:rsidP="00D66D73">
            <w:pPr>
              <w:shd w:val="clear" w:color="auto" w:fill="FFFFFF"/>
              <w:tabs>
                <w:tab w:val="left" w:pos="91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RZESZOW02</w:t>
            </w:r>
          </w:p>
        </w:tc>
        <w:tc>
          <w:tcPr>
            <w:tcW w:w="2267" w:type="dxa"/>
            <w:shd w:val="clear" w:color="auto" w:fill="FFFFFF"/>
          </w:tcPr>
          <w:p w14:paraId="56E93A0F" w14:textId="7905FC7A" w:rsidR="00A75662" w:rsidRPr="007673FA" w:rsidRDefault="00B8537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85371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00083981" w14:textId="77777777" w:rsidR="00D66D73" w:rsidRDefault="00D66D73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Rejtana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16C</w:t>
            </w:r>
          </w:p>
          <w:p w14:paraId="56E93A13" w14:textId="5692C295" w:rsidR="007967A9" w:rsidRPr="007673FA" w:rsidRDefault="00D66D73" w:rsidP="00D66D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35-959 Rzeszów</w:t>
            </w: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00086367" w14:textId="77777777" w:rsidR="00D66D73" w:rsidRPr="00221E9A" w:rsidRDefault="00D66D73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21E9A">
              <w:rPr>
                <w:rFonts w:ascii="Verdana" w:hAnsi="Verdana" w:cs="Arial"/>
                <w:sz w:val="20"/>
                <w:lang w:val="en-GB"/>
              </w:rPr>
              <w:t>Poland</w:t>
            </w:r>
          </w:p>
          <w:p w14:paraId="56E93A15" w14:textId="5CDA1370" w:rsidR="007967A9" w:rsidRPr="007673FA" w:rsidRDefault="00D66D73" w:rsidP="00D66D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21E9A">
              <w:rPr>
                <w:rFonts w:ascii="Verdana" w:hAnsi="Verdana" w:cs="Arial"/>
                <w:sz w:val="20"/>
                <w:lang w:val="en-GB"/>
              </w:rPr>
              <w:t>PL</w:t>
            </w:r>
          </w:p>
        </w:tc>
      </w:tr>
      <w:tr w:rsidR="007967A9" w:rsidRPr="00EF398E" w14:paraId="56E93A1B" w14:textId="77777777" w:rsidTr="00B85371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0798389B" w14:textId="77777777" w:rsidR="00D66D73" w:rsidRPr="00EF6C10" w:rsidRDefault="00D66D73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EF6C10">
              <w:rPr>
                <w:rFonts w:ascii="Verdana" w:hAnsi="Verdana" w:cs="Arial"/>
                <w:sz w:val="20"/>
                <w:lang w:val="en-US"/>
              </w:rPr>
              <w:t>Lucyna Kustra-Kłeczek</w:t>
            </w:r>
          </w:p>
          <w:p w14:paraId="56E93A18" w14:textId="75C03D9D" w:rsidR="007967A9" w:rsidRPr="00782942" w:rsidRDefault="00D66D73" w:rsidP="00D66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F6C10">
              <w:rPr>
                <w:rFonts w:ascii="Verdana" w:hAnsi="Verdana" w:cs="Arial"/>
                <w:sz w:val="20"/>
                <w:lang w:val="en-US"/>
              </w:rPr>
              <w:t>Erasmus+ Institutional Coordinator</w:t>
            </w: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364582F4" w14:textId="77777777" w:rsidR="00D66D73" w:rsidRPr="0082573A" w:rsidRDefault="00000000" w:rsidP="00D66D7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  <w:lang w:val="fr-BE"/>
              </w:rPr>
            </w:pPr>
            <w:hyperlink r:id="rId11" w:history="1">
              <w:r w:rsidR="00D66D73" w:rsidRPr="0082573A">
                <w:rPr>
                  <w:rStyle w:val="Hyperlink"/>
                  <w:rFonts w:ascii="Verdana" w:hAnsi="Verdana" w:cs="Arial"/>
                  <w:color w:val="17365D" w:themeColor="text2" w:themeShade="BF"/>
                  <w:sz w:val="18"/>
                  <w:szCs w:val="18"/>
                  <w:lang w:val="fr-BE"/>
                </w:rPr>
                <w:t>lkustra@ur.edu.pl</w:t>
              </w:r>
            </w:hyperlink>
          </w:p>
          <w:p w14:paraId="56E93A1A" w14:textId="23BD9C51" w:rsidR="007967A9" w:rsidRPr="00EF398E" w:rsidRDefault="00D66D73" w:rsidP="00D66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2573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+48 17 872 10 71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51653AB" w14:textId="77777777" w:rsidR="00B8537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3F2BF9AE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783A1900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7130" w14:textId="77777777" w:rsidR="000E47CC" w:rsidRDefault="000E47CC">
      <w:r>
        <w:separator/>
      </w:r>
    </w:p>
  </w:endnote>
  <w:endnote w:type="continuationSeparator" w:id="0">
    <w:p w14:paraId="170AAAB6" w14:textId="77777777" w:rsidR="000E47CC" w:rsidRDefault="000E47C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DEE" w14:textId="77777777" w:rsidR="000E47CC" w:rsidRDefault="000E47CC">
      <w:r>
        <w:separator/>
      </w:r>
    </w:p>
  </w:footnote>
  <w:footnote w:type="continuationSeparator" w:id="0">
    <w:p w14:paraId="47D9E666" w14:textId="77777777" w:rsidR="000E47CC" w:rsidRDefault="000E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7C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4F1F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6E14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0F13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7819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0F72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5371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0CD5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D73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DCD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kustra@ur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452</Words>
  <Characters>2712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Lucyna Kustra-Kłeczek</cp:lastModifiedBy>
  <cp:revision>3</cp:revision>
  <cp:lastPrinted>2013-11-06T08:46:00Z</cp:lastPrinted>
  <dcterms:created xsi:type="dcterms:W3CDTF">2023-05-16T09:54:00Z</dcterms:created>
  <dcterms:modified xsi:type="dcterms:W3CDTF">2023-06-23T11:21:00Z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