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10F5B4CB" w:rsidR="004C3561" w:rsidRDefault="00101680"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w:t>
      </w:r>
      <w:r w:rsidR="004C3561">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71D19EAA" w:rsidR="00D97FE7" w:rsidRPr="00BD4723" w:rsidRDefault="00D97FE7" w:rsidP="00430B8B">
      <w:pPr>
        <w:pStyle w:val="CommentText"/>
        <w:tabs>
          <w:tab w:val="left" w:pos="2552"/>
          <w:tab w:val="left" w:pos="3686"/>
          <w:tab w:val="left" w:pos="5954"/>
        </w:tabs>
        <w:ind w:left="-284"/>
        <w:rPr>
          <w:rFonts w:ascii="Verdana" w:hAnsi="Verdana" w:cs="Calibri"/>
          <w:lang w:val="en-GB"/>
        </w:rPr>
      </w:pPr>
      <w:r w:rsidRPr="00BD4723">
        <w:rPr>
          <w:rFonts w:ascii="Verdana" w:hAnsi="Verdana" w:cs="Calibri"/>
          <w:lang w:val="en-GB"/>
        </w:rPr>
        <w:t xml:space="preserve">Planned period of </w:t>
      </w:r>
      <w:r w:rsidR="000277C5" w:rsidRPr="00BD4723">
        <w:rPr>
          <w:rFonts w:ascii="Verdana" w:hAnsi="Verdana" w:cs="Calibri"/>
          <w:lang w:val="en-GB"/>
        </w:rPr>
        <w:t>physical</w:t>
      </w:r>
      <w:r w:rsidR="00B26DA8">
        <w:rPr>
          <w:rFonts w:ascii="Verdana" w:hAnsi="Verdana" w:cs="Calibri"/>
          <w:lang w:val="en-GB"/>
        </w:rPr>
        <w:t xml:space="preserve"> </w:t>
      </w:r>
      <w:r w:rsidR="00101680">
        <w:rPr>
          <w:rFonts w:ascii="Verdana" w:hAnsi="Verdana" w:cs="Calibri"/>
          <w:lang w:val="en-GB"/>
        </w:rPr>
        <w:t>mobility</w:t>
      </w:r>
      <w:r w:rsidRPr="00BD4723">
        <w:rPr>
          <w:rFonts w:ascii="Verdana" w:hAnsi="Verdana" w:cs="Calibri"/>
          <w:lang w:val="en-GB"/>
        </w:rPr>
        <w:t xml:space="preserve">: from </w:t>
      </w:r>
      <w:r w:rsidRPr="00BD4723">
        <w:rPr>
          <w:rFonts w:ascii="Verdana" w:hAnsi="Verdana" w:cs="Calibri"/>
          <w:i/>
          <w:lang w:val="en-GB"/>
        </w:rPr>
        <w:t>[day/month/year]</w:t>
      </w:r>
      <w:r w:rsidR="00BD4723">
        <w:rPr>
          <w:rFonts w:ascii="Verdana" w:hAnsi="Verdana" w:cs="Calibri"/>
          <w:i/>
          <w:lang w:val="en-GB"/>
        </w:rPr>
        <w:t xml:space="preserve"> </w:t>
      </w:r>
      <w:r w:rsidRPr="00BD4723">
        <w:rPr>
          <w:rFonts w:ascii="Verdana" w:hAnsi="Verdana" w:cs="Calibri"/>
          <w:lang w:val="en-GB"/>
        </w:rPr>
        <w:t>t</w:t>
      </w:r>
      <w:r w:rsidR="00763AB6">
        <w:rPr>
          <w:rFonts w:ascii="Verdana" w:hAnsi="Verdana" w:cs="Calibri"/>
          <w:lang w:val="en-GB"/>
        </w:rPr>
        <w:t>o</w:t>
      </w:r>
      <w:r w:rsidR="00101680">
        <w:rPr>
          <w:rFonts w:ascii="Verdana" w:hAnsi="Verdana" w:cs="Calibri"/>
          <w:lang w:val="en-GB"/>
        </w:rPr>
        <w:t xml:space="preserve"> </w:t>
      </w:r>
      <w:r w:rsidRPr="00BD4723">
        <w:rPr>
          <w:rFonts w:ascii="Verdana" w:hAnsi="Verdana" w:cs="Calibri"/>
          <w:i/>
          <w:lang w:val="en-GB"/>
        </w:rPr>
        <w:t>[day/month/year]</w:t>
      </w:r>
    </w:p>
    <w:p w14:paraId="5D72C547" w14:textId="40DEDEEC" w:rsidR="00887CE1" w:rsidRPr="00BD4723" w:rsidRDefault="00D97FE7" w:rsidP="00430B8B">
      <w:pPr>
        <w:ind w:left="-284" w:right="-992"/>
        <w:jc w:val="left"/>
        <w:rPr>
          <w:rFonts w:ascii="Verdana" w:hAnsi="Verdana" w:cs="Calibri"/>
          <w:i/>
          <w:sz w:val="20"/>
          <w:lang w:val="en-GB"/>
        </w:rPr>
      </w:pPr>
      <w:r w:rsidRPr="00BD4723">
        <w:rPr>
          <w:rFonts w:ascii="Verdana" w:hAnsi="Verdana" w:cs="Calibri"/>
          <w:sz w:val="20"/>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694"/>
        <w:gridCol w:w="2637"/>
        <w:gridCol w:w="1666"/>
        <w:gridCol w:w="2067"/>
      </w:tblGrid>
      <w:tr w:rsidR="00377526" w:rsidRPr="007673FA" w14:paraId="5D72C54D" w14:textId="77777777" w:rsidTr="00101680">
        <w:trPr>
          <w:trHeight w:val="334"/>
        </w:trPr>
        <w:tc>
          <w:tcPr>
            <w:tcW w:w="2694"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637"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666"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06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01680">
        <w:trPr>
          <w:trHeight w:val="412"/>
        </w:trPr>
        <w:tc>
          <w:tcPr>
            <w:tcW w:w="2694"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637"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666"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06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01680">
        <w:tc>
          <w:tcPr>
            <w:tcW w:w="2694" w:type="dxa"/>
            <w:shd w:val="clear" w:color="auto" w:fill="FFFFFF"/>
          </w:tcPr>
          <w:p w14:paraId="5D72C553" w14:textId="537B4B0A" w:rsidR="00377526" w:rsidRPr="007673FA" w:rsidRDefault="00763AB6" w:rsidP="00A07EA6">
            <w:pPr>
              <w:ind w:right="-993"/>
              <w:jc w:val="left"/>
              <w:rPr>
                <w:rFonts w:ascii="Verdana" w:hAnsi="Verdana" w:cs="Arial"/>
                <w:sz w:val="20"/>
                <w:lang w:val="en-GB"/>
              </w:rPr>
            </w:pPr>
            <w:r>
              <w:rPr>
                <w:rFonts w:ascii="Verdana" w:hAnsi="Verdana" w:cs="Arial"/>
                <w:sz w:val="20"/>
                <w:lang w:val="en-GB"/>
              </w:rPr>
              <w:t>Sex</w:t>
            </w:r>
            <w:r w:rsidR="00B61405" w:rsidRPr="007673FA">
              <w:rPr>
                <w:rFonts w:ascii="Verdana" w:hAnsi="Verdana" w:cs="Arial"/>
                <w:sz w:val="20"/>
                <w:lang w:val="en-GB"/>
              </w:rPr>
              <w:t xml:space="preserve"> </w:t>
            </w:r>
            <w:r w:rsidR="00B61405" w:rsidRPr="007673FA">
              <w:rPr>
                <w:rFonts w:ascii="Verdana" w:hAnsi="Verdana" w:cs="Calibri"/>
                <w:sz w:val="20"/>
                <w:lang w:val="en-GB"/>
              </w:rPr>
              <w:t>[</w:t>
            </w:r>
            <w:r w:rsidR="00B61405" w:rsidRPr="007673FA">
              <w:rPr>
                <w:rFonts w:ascii="Verdana" w:hAnsi="Verdana" w:cs="Calibri"/>
                <w:i/>
                <w:sz w:val="20"/>
                <w:lang w:val="en-GB"/>
              </w:rPr>
              <w:t>M/F</w:t>
            </w:r>
            <w:r w:rsidR="00B61405">
              <w:rPr>
                <w:rFonts w:ascii="Verdana" w:hAnsi="Verdana" w:cs="Calibri"/>
                <w:i/>
                <w:sz w:val="20"/>
                <w:lang w:val="en-GB"/>
              </w:rPr>
              <w:t>/Undefined</w:t>
            </w:r>
            <w:r w:rsidR="00B61405" w:rsidRPr="007673FA">
              <w:rPr>
                <w:rFonts w:ascii="Verdana" w:hAnsi="Verdana" w:cs="Calibri"/>
                <w:sz w:val="20"/>
                <w:lang w:val="en-GB"/>
              </w:rPr>
              <w:t>]</w:t>
            </w:r>
          </w:p>
        </w:tc>
        <w:tc>
          <w:tcPr>
            <w:tcW w:w="2637"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666"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067" w:type="dxa"/>
            <w:shd w:val="clear" w:color="auto" w:fill="FFFFFF"/>
          </w:tcPr>
          <w:p w14:paraId="5D72C556" w14:textId="5D3E7F77" w:rsidR="00377526" w:rsidRPr="007673FA" w:rsidRDefault="00377526" w:rsidP="00101680">
            <w:pPr>
              <w:ind w:right="-993"/>
              <w:jc w:val="left"/>
              <w:rPr>
                <w:rFonts w:ascii="Verdana" w:hAnsi="Verdana" w:cs="Arial"/>
                <w:b/>
                <w:color w:val="002060"/>
                <w:sz w:val="20"/>
                <w:lang w:val="en-GB"/>
              </w:rPr>
            </w:pPr>
            <w:r w:rsidRPr="00140CD0">
              <w:rPr>
                <w:rFonts w:ascii="Verdana" w:hAnsi="Verdana" w:cs="Arial"/>
                <w:sz w:val="20"/>
                <w:lang w:val="en-GB"/>
              </w:rPr>
              <w:t>20</w:t>
            </w:r>
            <w:r w:rsidR="00101680">
              <w:rPr>
                <w:rFonts w:ascii="Verdana" w:hAnsi="Verdana" w:cs="Arial"/>
                <w:sz w:val="20"/>
                <w:lang w:val="en-GB"/>
              </w:rPr>
              <w:t>….</w:t>
            </w:r>
            <w:r w:rsidRPr="00140CD0">
              <w:rPr>
                <w:rFonts w:ascii="Verdana" w:hAnsi="Verdana" w:cs="Arial"/>
                <w:sz w:val="20"/>
                <w:lang w:val="en-GB"/>
              </w:rPr>
              <w:t>/20</w:t>
            </w:r>
            <w:r w:rsidR="00101680">
              <w:rPr>
                <w:rFonts w:ascii="Verdana" w:hAnsi="Verdana" w:cs="Arial"/>
                <w:sz w:val="20"/>
                <w:lang w:val="en-GB"/>
              </w:rPr>
              <w:t>….</w:t>
            </w:r>
          </w:p>
        </w:tc>
      </w:tr>
      <w:tr w:rsidR="00CC707F" w:rsidRPr="007673FA" w14:paraId="5D72C55C" w14:textId="77777777" w:rsidTr="00101680">
        <w:tc>
          <w:tcPr>
            <w:tcW w:w="2694"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370" w:type="dxa"/>
            <w:gridSpan w:val="3"/>
            <w:shd w:val="clear" w:color="auto" w:fill="FFFFFF"/>
          </w:tcPr>
          <w:p w14:paraId="5D72C55B" w14:textId="77777777" w:rsidR="00CC707F" w:rsidRPr="007673FA" w:rsidRDefault="00CC707F" w:rsidP="00A817A8">
            <w:pPr>
              <w:spacing w:after="0"/>
              <w:ind w:right="-992"/>
              <w:jc w:val="center"/>
              <w:rPr>
                <w:rFonts w:ascii="Verdana" w:hAnsi="Verdana" w:cs="Arial"/>
                <w:b/>
                <w:color w:val="002060"/>
                <w:sz w:val="20"/>
                <w:lang w:val="en-GB"/>
              </w:rPr>
            </w:pPr>
          </w:p>
        </w:tc>
      </w:tr>
      <w:tr w:rsidR="00A817A8" w:rsidRPr="007673FA" w14:paraId="3EB4A8B6" w14:textId="77777777" w:rsidTr="00101680">
        <w:tc>
          <w:tcPr>
            <w:tcW w:w="2694" w:type="dxa"/>
            <w:shd w:val="clear" w:color="auto" w:fill="FFFFFF"/>
          </w:tcPr>
          <w:p w14:paraId="5A2775A4" w14:textId="0C3F2B4D" w:rsidR="00A817A8" w:rsidRPr="007673FA" w:rsidRDefault="00A817A8" w:rsidP="00A817A8">
            <w:pPr>
              <w:ind w:right="-993"/>
              <w:jc w:val="left"/>
              <w:rPr>
                <w:rFonts w:ascii="Verdana" w:hAnsi="Verdana" w:cs="Arial"/>
                <w:sz w:val="20"/>
                <w:lang w:val="en-GB"/>
              </w:rPr>
            </w:pPr>
            <w:r w:rsidRPr="00F45E7E">
              <w:rPr>
                <w:rFonts w:ascii="Verdana" w:hAnsi="Verdana" w:cs="Arial"/>
                <w:sz w:val="20"/>
                <w:lang w:val="en-GB"/>
              </w:rPr>
              <w:t>Employment</w:t>
            </w:r>
          </w:p>
        </w:tc>
        <w:tc>
          <w:tcPr>
            <w:tcW w:w="6370" w:type="dxa"/>
            <w:gridSpan w:val="3"/>
            <w:shd w:val="clear" w:color="auto" w:fill="FFFFFF"/>
          </w:tcPr>
          <w:p w14:paraId="6E6CCE22" w14:textId="77777777" w:rsidR="00A817A8" w:rsidRDefault="00A817A8" w:rsidP="00A817A8">
            <w:pPr>
              <w:spacing w:after="0"/>
              <w:ind w:right="-993"/>
              <w:jc w:val="left"/>
              <w:rPr>
                <w:rFonts w:ascii="Verdana" w:hAnsi="Verdana" w:cs="Calibri"/>
                <w:sz w:val="20"/>
                <w:lang w:val="en-GB"/>
              </w:rPr>
            </w:pPr>
            <w:r>
              <w:rPr>
                <w:rFonts w:ascii="Verdana" w:hAnsi="Verdana" w:cs="Arial"/>
                <w:color w:val="002060"/>
                <w:sz w:val="20"/>
                <w:lang w:val="en-GB"/>
              </w:rPr>
              <w:t xml:space="preserve">Academic teacher: </w:t>
            </w:r>
            <w:r w:rsidRPr="008F5556">
              <w:rPr>
                <w:rFonts w:ascii="Verdana" w:hAnsi="Verdana" w:cs="Calibri"/>
                <w:sz w:val="20"/>
                <w:lang w:val="en-GB"/>
              </w:rPr>
              <w:t xml:space="preserve">Yes </w:t>
            </w:r>
            <w:r w:rsidRPr="008F5556">
              <w:rPr>
                <w:rFonts w:ascii="MS Gothic" w:eastAsia="MS Gothic" w:hAnsi="MS Gothic" w:cs="MS Gothic"/>
                <w:sz w:val="20"/>
                <w:lang w:val="en-GB"/>
              </w:rPr>
              <w:t>☐</w:t>
            </w:r>
            <w:r w:rsidRPr="008F5556">
              <w:rPr>
                <w:rFonts w:ascii="Verdana" w:hAnsi="Verdana" w:cs="Calibri"/>
                <w:sz w:val="20"/>
                <w:lang w:val="en-GB"/>
              </w:rPr>
              <w:t xml:space="preserve">   No </w:t>
            </w:r>
            <w:r w:rsidRPr="008F5556">
              <w:rPr>
                <w:rFonts w:ascii="MS Gothic" w:eastAsia="MS Gothic" w:hAnsi="MS Gothic" w:cs="MS Gothic"/>
                <w:sz w:val="20"/>
                <w:lang w:val="en-GB"/>
              </w:rPr>
              <w:t>☐</w:t>
            </w:r>
            <w:r w:rsidRPr="008F5556">
              <w:rPr>
                <w:rFonts w:ascii="Verdana" w:hAnsi="Verdana" w:cs="Calibri"/>
                <w:sz w:val="20"/>
                <w:lang w:val="en-GB"/>
              </w:rPr>
              <w:t xml:space="preserve">  </w:t>
            </w:r>
          </w:p>
          <w:p w14:paraId="36D9057F" w14:textId="5F2CF226" w:rsidR="00A817A8" w:rsidRPr="007673FA" w:rsidRDefault="00A817A8" w:rsidP="00166C9B">
            <w:pPr>
              <w:ind w:right="-993"/>
              <w:rPr>
                <w:rFonts w:ascii="Verdana" w:hAnsi="Verdana" w:cs="Arial"/>
                <w:b/>
                <w:color w:val="002060"/>
                <w:sz w:val="20"/>
                <w:lang w:val="en-GB"/>
              </w:rPr>
            </w:pPr>
            <w:r>
              <w:rPr>
                <w:rFonts w:ascii="Verdana" w:hAnsi="Verdana" w:cs="Arial"/>
                <w:color w:val="002060"/>
                <w:sz w:val="20"/>
                <w:lang w:val="en-GB"/>
              </w:rPr>
              <w:t>Other</w:t>
            </w:r>
            <w:r w:rsidRPr="008F5556">
              <w:rPr>
                <w:rFonts w:ascii="Verdana" w:hAnsi="Verdana" w:cs="Arial"/>
                <w:color w:val="002060"/>
                <w:sz w:val="20"/>
                <w:lang w:val="en-GB"/>
              </w:rPr>
              <w:t xml:space="preserve"> staff: </w:t>
            </w:r>
            <w:r>
              <w:rPr>
                <w:rFonts w:ascii="Verdana" w:hAnsi="Verdana" w:cs="Arial"/>
                <w:color w:val="002060"/>
                <w:sz w:val="20"/>
                <w:lang w:val="en-GB"/>
              </w:rPr>
              <w:t xml:space="preserve">          </w:t>
            </w:r>
            <w:r w:rsidRPr="008F5556">
              <w:rPr>
                <w:rFonts w:ascii="Verdana" w:hAnsi="Verdana" w:cs="Calibri"/>
                <w:sz w:val="20"/>
                <w:lang w:val="en-GB"/>
              </w:rPr>
              <w:t xml:space="preserve">Yes </w:t>
            </w:r>
            <w:r w:rsidRPr="008F5556">
              <w:rPr>
                <w:rFonts w:ascii="MS Gothic" w:eastAsia="MS Gothic" w:hAnsi="MS Gothic" w:cs="MS Gothic"/>
                <w:sz w:val="20"/>
                <w:lang w:val="en-GB"/>
              </w:rPr>
              <w:t>☐</w:t>
            </w:r>
            <w:r w:rsidRPr="008F5556">
              <w:rPr>
                <w:rFonts w:ascii="Verdana" w:hAnsi="Verdana" w:cs="Calibri"/>
                <w:sz w:val="20"/>
                <w:lang w:val="en-GB"/>
              </w:rPr>
              <w:t xml:space="preserve">   No </w:t>
            </w:r>
            <w:r w:rsidRPr="008F5556">
              <w:rPr>
                <w:rFonts w:ascii="MS Gothic" w:eastAsia="MS Gothic" w:hAnsi="MS Gothic" w:cs="MS Gothic"/>
                <w:sz w:val="20"/>
                <w:lang w:val="en-GB"/>
              </w:rPr>
              <w:t>☐</w:t>
            </w:r>
            <w:r w:rsidRPr="008F5556">
              <w:rPr>
                <w:rFonts w:ascii="Verdana" w:hAnsi="Verdana" w:cs="Calibri"/>
                <w:sz w:val="20"/>
                <w:lang w:val="en-GB"/>
              </w:rPr>
              <w:t xml:space="preserve">     </w:t>
            </w: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411"/>
        <w:gridCol w:w="2976"/>
        <w:gridCol w:w="1701"/>
        <w:gridCol w:w="1976"/>
      </w:tblGrid>
      <w:tr w:rsidR="00B26DA8" w:rsidRPr="007673FA" w14:paraId="5D72C563" w14:textId="77777777" w:rsidTr="00430B8B">
        <w:trPr>
          <w:trHeight w:val="371"/>
        </w:trPr>
        <w:tc>
          <w:tcPr>
            <w:tcW w:w="2411" w:type="dxa"/>
            <w:shd w:val="clear" w:color="auto" w:fill="FFFFFF"/>
          </w:tcPr>
          <w:p w14:paraId="5D72C55F" w14:textId="77777777" w:rsidR="00B26DA8" w:rsidRPr="007673FA" w:rsidRDefault="00B26DA8" w:rsidP="00A07EA6">
            <w:pPr>
              <w:spacing w:after="0"/>
              <w:ind w:right="-993"/>
              <w:jc w:val="left"/>
              <w:rPr>
                <w:rFonts w:ascii="Verdana" w:hAnsi="Verdana" w:cs="Arial"/>
                <w:sz w:val="20"/>
                <w:lang w:val="en-GB"/>
              </w:rPr>
            </w:pPr>
            <w:r>
              <w:rPr>
                <w:rFonts w:ascii="Verdana" w:hAnsi="Verdana" w:cs="Arial"/>
                <w:sz w:val="20"/>
                <w:lang w:val="en-GB"/>
              </w:rPr>
              <w:t>Name</w:t>
            </w:r>
          </w:p>
        </w:tc>
        <w:tc>
          <w:tcPr>
            <w:tcW w:w="6653" w:type="dxa"/>
            <w:gridSpan w:val="3"/>
            <w:shd w:val="clear" w:color="auto" w:fill="FFFFFF"/>
          </w:tcPr>
          <w:p w14:paraId="5D72C562" w14:textId="79C916AF" w:rsidR="00B26DA8" w:rsidRPr="007673FA" w:rsidRDefault="00B26DA8" w:rsidP="00B26DA8">
            <w:pPr>
              <w:ind w:right="-993"/>
              <w:rPr>
                <w:rFonts w:ascii="Verdana" w:hAnsi="Verdana" w:cs="Arial"/>
                <w:b/>
                <w:color w:val="002060"/>
                <w:sz w:val="20"/>
                <w:lang w:val="en-GB"/>
              </w:rPr>
            </w:pPr>
            <w:r>
              <w:rPr>
                <w:rFonts w:ascii="Verdana" w:hAnsi="Verdana" w:cs="Arial"/>
                <w:b/>
                <w:color w:val="002060"/>
                <w:sz w:val="20"/>
                <w:lang w:val="en-GB"/>
              </w:rPr>
              <w:t xml:space="preserve">                              </w:t>
            </w:r>
          </w:p>
        </w:tc>
      </w:tr>
      <w:tr w:rsidR="00887CE1" w:rsidRPr="007673FA" w14:paraId="5D72C56A" w14:textId="77777777" w:rsidTr="00430B8B">
        <w:trPr>
          <w:trHeight w:val="371"/>
        </w:trPr>
        <w:tc>
          <w:tcPr>
            <w:tcW w:w="2411"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976" w:type="dxa"/>
            <w:shd w:val="clear" w:color="auto" w:fill="FFFFFF"/>
          </w:tcPr>
          <w:p w14:paraId="5D72C567" w14:textId="6EB5E139" w:rsidR="00887CE1" w:rsidRPr="007673FA" w:rsidRDefault="00887CE1" w:rsidP="00A07EA6">
            <w:pPr>
              <w:ind w:right="-993"/>
              <w:jc w:val="left"/>
              <w:rPr>
                <w:rFonts w:ascii="Verdana" w:hAnsi="Verdana" w:cs="Arial"/>
                <w:b/>
                <w:color w:val="002060"/>
                <w:sz w:val="20"/>
                <w:lang w:val="en-GB"/>
              </w:rPr>
            </w:pPr>
          </w:p>
        </w:tc>
        <w:tc>
          <w:tcPr>
            <w:tcW w:w="1701" w:type="dxa"/>
            <w:shd w:val="clear" w:color="auto" w:fill="FFFFFF"/>
          </w:tcPr>
          <w:p w14:paraId="6C958C19" w14:textId="77777777" w:rsidR="00B26DA8" w:rsidRDefault="00B26DA8" w:rsidP="00B26DA8">
            <w:pPr>
              <w:spacing w:after="0"/>
              <w:ind w:right="-992"/>
              <w:jc w:val="left"/>
              <w:rPr>
                <w:rFonts w:ascii="Verdana" w:hAnsi="Verdana" w:cs="Arial"/>
                <w:sz w:val="20"/>
                <w:lang w:val="en-GB"/>
              </w:rPr>
            </w:pPr>
            <w:r>
              <w:rPr>
                <w:rFonts w:ascii="Verdana" w:hAnsi="Verdana" w:cs="Arial"/>
                <w:sz w:val="20"/>
                <w:lang w:val="en-GB"/>
              </w:rPr>
              <w:t>Faculty/</w:t>
            </w:r>
          </w:p>
          <w:p w14:paraId="5D72C568" w14:textId="402C8D46" w:rsidR="00887CE1" w:rsidRPr="007673FA" w:rsidRDefault="00B26DA8" w:rsidP="00B26DA8">
            <w:pPr>
              <w:ind w:right="-993"/>
              <w:jc w:val="left"/>
              <w:rPr>
                <w:rFonts w:ascii="Verdana" w:hAnsi="Verdana" w:cs="Arial"/>
                <w:sz w:val="20"/>
                <w:lang w:val="en-GB"/>
              </w:rPr>
            </w:pPr>
            <w:r>
              <w:rPr>
                <w:rFonts w:ascii="Verdana" w:hAnsi="Verdana" w:cs="Arial"/>
                <w:sz w:val="20"/>
                <w:lang w:val="en-GB"/>
              </w:rPr>
              <w:t>Department</w:t>
            </w:r>
          </w:p>
        </w:tc>
        <w:tc>
          <w:tcPr>
            <w:tcW w:w="1976" w:type="dxa"/>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430B8B">
        <w:trPr>
          <w:trHeight w:val="559"/>
        </w:trPr>
        <w:tc>
          <w:tcPr>
            <w:tcW w:w="2411"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976" w:type="dxa"/>
            <w:shd w:val="clear" w:color="auto" w:fill="FFFFFF"/>
          </w:tcPr>
          <w:p w14:paraId="5D72C56C" w14:textId="195A3E3F" w:rsidR="00186CB4" w:rsidRPr="007673FA" w:rsidRDefault="00186CB4" w:rsidP="00186CB4">
            <w:pPr>
              <w:spacing w:after="0"/>
              <w:ind w:right="-992"/>
              <w:jc w:val="left"/>
              <w:rPr>
                <w:rFonts w:ascii="Verdana" w:hAnsi="Verdana" w:cs="Arial"/>
                <w:color w:val="002060"/>
                <w:sz w:val="20"/>
                <w:lang w:val="en-GB"/>
              </w:rPr>
            </w:pPr>
          </w:p>
        </w:tc>
        <w:tc>
          <w:tcPr>
            <w:tcW w:w="1701"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1976" w:type="dxa"/>
            <w:shd w:val="clear" w:color="auto" w:fill="FFFFFF"/>
          </w:tcPr>
          <w:p w14:paraId="5D72C56E" w14:textId="714C7CE8" w:rsidR="00377526" w:rsidRPr="007673FA" w:rsidRDefault="00377526" w:rsidP="00304117">
            <w:pPr>
              <w:ind w:right="-993"/>
              <w:jc w:val="left"/>
              <w:rPr>
                <w:rFonts w:ascii="Verdana" w:hAnsi="Verdana" w:cs="Arial"/>
                <w:b/>
                <w:sz w:val="20"/>
                <w:lang w:val="en-GB"/>
              </w:rPr>
            </w:pPr>
          </w:p>
        </w:tc>
      </w:tr>
      <w:tr w:rsidR="00377526" w:rsidRPr="00E02718" w14:paraId="5D72C574" w14:textId="77777777" w:rsidTr="00430B8B">
        <w:tc>
          <w:tcPr>
            <w:tcW w:w="2411" w:type="dxa"/>
            <w:shd w:val="clear" w:color="auto" w:fill="FFFFFF"/>
          </w:tcPr>
          <w:p w14:paraId="5D72C570" w14:textId="49C11D00"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976" w:type="dxa"/>
            <w:shd w:val="clear" w:color="auto" w:fill="FFFFFF"/>
          </w:tcPr>
          <w:p w14:paraId="5D72C571" w14:textId="24551290" w:rsidR="00186CB4" w:rsidRPr="007673FA" w:rsidRDefault="00186CB4" w:rsidP="00186CB4">
            <w:pPr>
              <w:spacing w:after="0"/>
              <w:ind w:right="-992"/>
              <w:jc w:val="left"/>
              <w:rPr>
                <w:rFonts w:ascii="Verdana" w:hAnsi="Verdana" w:cs="Arial"/>
                <w:color w:val="002060"/>
                <w:sz w:val="20"/>
                <w:lang w:val="en-GB"/>
              </w:rPr>
            </w:pPr>
          </w:p>
        </w:tc>
        <w:tc>
          <w:tcPr>
            <w:tcW w:w="1701" w:type="dxa"/>
            <w:shd w:val="clear" w:color="auto" w:fill="FFFFFF"/>
          </w:tcPr>
          <w:p w14:paraId="5D72C572" w14:textId="77777777" w:rsidR="00377526" w:rsidRPr="003F000D" w:rsidRDefault="00377526" w:rsidP="00A07EA6">
            <w:pPr>
              <w:ind w:right="-993"/>
              <w:jc w:val="left"/>
              <w:rPr>
                <w:rFonts w:ascii="Verdana" w:hAnsi="Verdana" w:cs="Arial"/>
                <w:color w:val="002060"/>
                <w:sz w:val="20"/>
                <w:lang w:val="fr-BE"/>
              </w:rPr>
            </w:pPr>
            <w:r w:rsidRPr="003F000D">
              <w:rPr>
                <w:rFonts w:ascii="Verdana" w:hAnsi="Verdana" w:cs="Arial"/>
                <w:sz w:val="20"/>
                <w:lang w:val="fr-BE"/>
              </w:rPr>
              <w:t>Contact person</w:t>
            </w:r>
            <w:r w:rsidRPr="003F000D">
              <w:rPr>
                <w:rFonts w:ascii="Verdana" w:hAnsi="Verdana" w:cs="Arial"/>
                <w:sz w:val="20"/>
                <w:lang w:val="fr-BE"/>
              </w:rPr>
              <w:br/>
              <w:t>e-mail / phone</w:t>
            </w:r>
          </w:p>
        </w:tc>
        <w:tc>
          <w:tcPr>
            <w:tcW w:w="1976" w:type="dxa"/>
            <w:shd w:val="clear" w:color="auto" w:fill="FFFFFF"/>
          </w:tcPr>
          <w:p w14:paraId="5D72C573" w14:textId="481C5847" w:rsidR="00186CB4" w:rsidRPr="003F000D" w:rsidRDefault="00186CB4" w:rsidP="003F000D">
            <w:pPr>
              <w:spacing w:after="0"/>
              <w:ind w:right="-992"/>
              <w:jc w:val="left"/>
              <w:rPr>
                <w:rFonts w:ascii="Verdana" w:hAnsi="Verdana" w:cs="Arial"/>
                <w:color w:val="002060"/>
                <w:sz w:val="20"/>
                <w:lang w:val="fr-BE"/>
              </w:rPr>
            </w:pPr>
          </w:p>
        </w:tc>
      </w:tr>
    </w:tbl>
    <w:p w14:paraId="5D72C575" w14:textId="21C132D7" w:rsidR="00377526" w:rsidRPr="00076EA2" w:rsidRDefault="00377526" w:rsidP="00F8782D">
      <w:pPr>
        <w:spacing w:after="0"/>
        <w:ind w:right="-992"/>
        <w:jc w:val="left"/>
        <w:rPr>
          <w:rFonts w:ascii="Verdana" w:hAnsi="Verdana" w:cs="Arial"/>
          <w:b/>
          <w:color w:val="002060"/>
          <w:sz w:val="16"/>
          <w:szCs w:val="16"/>
          <w:lang w:val="fr-BE"/>
        </w:rPr>
      </w:pPr>
    </w:p>
    <w:p w14:paraId="5D72C576" w14:textId="2A00E513"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5052C4" w:rsidRPr="00F76D5B">
        <w:rPr>
          <w:rStyle w:val="EndnoteReference"/>
          <w:rFonts w:ascii="Verdana" w:hAnsi="Verdana" w:cs="Arial"/>
          <w:sz w:val="20"/>
          <w:lang w:val="en-GB"/>
        </w:rPr>
        <w:endnoteReference w:id="6"/>
      </w:r>
    </w:p>
    <w:tbl>
      <w:tblPr>
        <w:tblW w:w="0" w:type="auto"/>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483"/>
        <w:gridCol w:w="2159"/>
        <w:gridCol w:w="2304"/>
        <w:gridCol w:w="2118"/>
      </w:tblGrid>
      <w:tr w:rsidR="00D97FE7" w:rsidRPr="00D97FE7" w14:paraId="5D72C57C" w14:textId="77777777" w:rsidTr="00430B8B">
        <w:trPr>
          <w:trHeight w:val="371"/>
        </w:trPr>
        <w:tc>
          <w:tcPr>
            <w:tcW w:w="2483"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581" w:type="dxa"/>
            <w:gridSpan w:val="3"/>
            <w:shd w:val="clear" w:color="auto" w:fill="FFFFFF"/>
          </w:tcPr>
          <w:p w14:paraId="5D72C57B" w14:textId="0A98F221" w:rsidR="00D97FE7" w:rsidRPr="007673FA" w:rsidRDefault="00ED47D5" w:rsidP="00ED47D5">
            <w:pPr>
              <w:ind w:right="-993"/>
              <w:rPr>
                <w:rFonts w:ascii="Verdana" w:hAnsi="Verdana" w:cs="Arial"/>
                <w:b/>
                <w:color w:val="002060"/>
                <w:sz w:val="20"/>
                <w:lang w:val="en-GB"/>
              </w:rPr>
            </w:pPr>
            <w:r>
              <w:rPr>
                <w:rFonts w:ascii="Verdana" w:hAnsi="Verdana" w:cs="Arial"/>
                <w:b/>
                <w:color w:val="002060"/>
                <w:sz w:val="20"/>
                <w:lang w:val="en-GB"/>
              </w:rPr>
              <w:t xml:space="preserve">                    </w:t>
            </w:r>
            <w:proofErr w:type="spellStart"/>
            <w:r>
              <w:rPr>
                <w:rFonts w:ascii="Verdana" w:hAnsi="Verdana" w:cs="Arial"/>
                <w:b/>
                <w:color w:val="002060"/>
                <w:sz w:val="20"/>
                <w:lang w:val="en-GB"/>
              </w:rPr>
              <w:t>Uniwersytet</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Rzeszowski</w:t>
            </w:r>
            <w:proofErr w:type="spellEnd"/>
          </w:p>
        </w:tc>
      </w:tr>
      <w:tr w:rsidR="00377526" w:rsidRPr="007673FA" w14:paraId="5D72C583" w14:textId="77777777" w:rsidTr="00430B8B">
        <w:trPr>
          <w:trHeight w:val="371"/>
        </w:trPr>
        <w:tc>
          <w:tcPr>
            <w:tcW w:w="2483"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159" w:type="dxa"/>
            <w:shd w:val="clear" w:color="auto" w:fill="FFFFFF"/>
          </w:tcPr>
          <w:p w14:paraId="5D72C580" w14:textId="10D92BC2" w:rsidR="00377526" w:rsidRPr="007673FA" w:rsidRDefault="00ED47D5" w:rsidP="00A07EA6">
            <w:pPr>
              <w:ind w:right="-993"/>
              <w:jc w:val="left"/>
              <w:rPr>
                <w:rFonts w:ascii="Verdana" w:hAnsi="Verdana" w:cs="Arial"/>
                <w:b/>
                <w:color w:val="002060"/>
                <w:sz w:val="20"/>
                <w:lang w:val="en-GB"/>
              </w:rPr>
            </w:pPr>
            <w:r>
              <w:rPr>
                <w:rFonts w:ascii="Verdana" w:hAnsi="Verdana" w:cs="Arial"/>
                <w:b/>
                <w:color w:val="002060"/>
                <w:sz w:val="20"/>
                <w:lang w:val="en-GB"/>
              </w:rPr>
              <w:t>PL RZESZOW02</w:t>
            </w:r>
          </w:p>
        </w:tc>
        <w:tc>
          <w:tcPr>
            <w:tcW w:w="2304"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18"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430B8B">
        <w:trPr>
          <w:trHeight w:val="559"/>
        </w:trPr>
        <w:tc>
          <w:tcPr>
            <w:tcW w:w="2483"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159" w:type="dxa"/>
            <w:shd w:val="clear" w:color="auto" w:fill="FFFFFF"/>
          </w:tcPr>
          <w:p w14:paraId="601167DE" w14:textId="77777777" w:rsidR="00ED47D5" w:rsidRDefault="00ED47D5" w:rsidP="00ED47D5">
            <w:pPr>
              <w:spacing w:after="0"/>
              <w:ind w:right="-992"/>
              <w:jc w:val="left"/>
              <w:rPr>
                <w:rFonts w:ascii="Verdana" w:hAnsi="Verdana" w:cs="Arial"/>
                <w:color w:val="002060"/>
                <w:sz w:val="20"/>
                <w:lang w:val="en-GB"/>
              </w:rPr>
            </w:pPr>
            <w:proofErr w:type="spellStart"/>
            <w:r>
              <w:rPr>
                <w:rFonts w:ascii="Verdana" w:hAnsi="Verdana" w:cs="Arial"/>
                <w:color w:val="002060"/>
                <w:sz w:val="20"/>
                <w:lang w:val="en-GB"/>
              </w:rPr>
              <w:t>Rejtana</w:t>
            </w:r>
            <w:proofErr w:type="spellEnd"/>
            <w:r>
              <w:rPr>
                <w:rFonts w:ascii="Verdana" w:hAnsi="Verdana" w:cs="Arial"/>
                <w:color w:val="002060"/>
                <w:sz w:val="20"/>
                <w:lang w:val="en-GB"/>
              </w:rPr>
              <w:t xml:space="preserve"> 16C</w:t>
            </w:r>
          </w:p>
          <w:p w14:paraId="5D72C585" w14:textId="16CA95A1" w:rsidR="00377526" w:rsidRPr="007673FA" w:rsidRDefault="00ED47D5" w:rsidP="00ED47D5">
            <w:pPr>
              <w:ind w:right="-993"/>
              <w:jc w:val="left"/>
              <w:rPr>
                <w:rFonts w:ascii="Verdana" w:hAnsi="Verdana" w:cs="Arial"/>
                <w:color w:val="002060"/>
                <w:sz w:val="20"/>
                <w:lang w:val="en-GB"/>
              </w:rPr>
            </w:pPr>
            <w:r>
              <w:rPr>
                <w:rFonts w:ascii="Verdana" w:hAnsi="Verdana" w:cs="Arial"/>
                <w:color w:val="002060"/>
                <w:sz w:val="20"/>
                <w:lang w:val="en-GB"/>
              </w:rPr>
              <w:t>35-959 Rzeszów</w:t>
            </w:r>
          </w:p>
        </w:tc>
        <w:tc>
          <w:tcPr>
            <w:tcW w:w="2304"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18" w:type="dxa"/>
            <w:shd w:val="clear" w:color="auto" w:fill="FFFFFF"/>
          </w:tcPr>
          <w:p w14:paraId="0DB77334" w14:textId="77777777" w:rsidR="00ED47D5" w:rsidRPr="008C7940" w:rsidRDefault="00ED47D5" w:rsidP="00ED47D5">
            <w:pPr>
              <w:shd w:val="clear" w:color="auto" w:fill="FFFFFF"/>
              <w:spacing w:after="0"/>
              <w:ind w:right="-993"/>
              <w:jc w:val="left"/>
              <w:rPr>
                <w:rFonts w:ascii="Verdana" w:hAnsi="Verdana" w:cs="Arial"/>
                <w:color w:val="244061" w:themeColor="accent1" w:themeShade="80"/>
                <w:sz w:val="20"/>
                <w:lang w:val="en-GB"/>
              </w:rPr>
            </w:pPr>
            <w:r w:rsidRPr="008C7940">
              <w:rPr>
                <w:rFonts w:ascii="Verdana" w:hAnsi="Verdana" w:cs="Arial"/>
                <w:color w:val="244061" w:themeColor="accent1" w:themeShade="80"/>
                <w:sz w:val="20"/>
                <w:lang w:val="en-GB"/>
              </w:rPr>
              <w:t>Poland</w:t>
            </w:r>
          </w:p>
          <w:p w14:paraId="5D72C587" w14:textId="51CB4285" w:rsidR="00377526" w:rsidRPr="007673FA" w:rsidRDefault="00ED47D5" w:rsidP="00ED47D5">
            <w:pPr>
              <w:ind w:right="-993"/>
              <w:jc w:val="left"/>
              <w:rPr>
                <w:rFonts w:ascii="Verdana" w:hAnsi="Verdana" w:cs="Arial"/>
                <w:b/>
                <w:sz w:val="20"/>
                <w:lang w:val="en-GB"/>
              </w:rPr>
            </w:pPr>
            <w:r w:rsidRPr="008C7940">
              <w:rPr>
                <w:rFonts w:ascii="Verdana" w:hAnsi="Verdana" w:cs="Arial"/>
                <w:color w:val="244061" w:themeColor="accent1" w:themeShade="80"/>
                <w:sz w:val="20"/>
                <w:lang w:val="en-GB"/>
              </w:rPr>
              <w:t>PL</w:t>
            </w:r>
          </w:p>
        </w:tc>
      </w:tr>
      <w:tr w:rsidR="00377526" w:rsidRPr="003D0705" w14:paraId="5D72C58D" w14:textId="77777777" w:rsidTr="00430B8B">
        <w:tc>
          <w:tcPr>
            <w:tcW w:w="2483"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59" w:type="dxa"/>
            <w:shd w:val="clear" w:color="auto" w:fill="FFFFFF"/>
          </w:tcPr>
          <w:p w14:paraId="22C7CA77" w14:textId="77777777" w:rsidR="00ED47D5" w:rsidRDefault="00ED47D5" w:rsidP="00ED47D5">
            <w:pPr>
              <w:spacing w:after="0"/>
              <w:ind w:right="-992"/>
              <w:jc w:val="left"/>
              <w:rPr>
                <w:rFonts w:ascii="Verdana" w:hAnsi="Verdana" w:cs="Arial"/>
                <w:color w:val="002060"/>
                <w:sz w:val="20"/>
                <w:lang w:val="en-GB"/>
              </w:rPr>
            </w:pPr>
            <w:r>
              <w:rPr>
                <w:rFonts w:ascii="Verdana" w:hAnsi="Verdana" w:cs="Arial"/>
                <w:color w:val="002060"/>
                <w:sz w:val="20"/>
                <w:lang w:val="en-GB"/>
              </w:rPr>
              <w:t>Lucyna Kustra-Kłeczek</w:t>
            </w:r>
          </w:p>
          <w:p w14:paraId="65AEEEAD" w14:textId="77777777" w:rsidR="00ED47D5" w:rsidRDefault="00ED47D5" w:rsidP="00ED47D5">
            <w:pPr>
              <w:spacing w:after="0"/>
              <w:ind w:right="-992"/>
              <w:jc w:val="left"/>
              <w:rPr>
                <w:rFonts w:ascii="Verdana" w:hAnsi="Verdana" w:cs="Arial"/>
                <w:color w:val="002060"/>
                <w:sz w:val="20"/>
                <w:lang w:val="en-GB"/>
              </w:rPr>
            </w:pPr>
            <w:r>
              <w:rPr>
                <w:rFonts w:ascii="Verdana" w:hAnsi="Verdana" w:cs="Arial"/>
                <w:color w:val="002060"/>
                <w:sz w:val="20"/>
                <w:lang w:val="en-GB"/>
              </w:rPr>
              <w:t xml:space="preserve">Erasmus+ Institutional </w:t>
            </w:r>
          </w:p>
          <w:p w14:paraId="5D72C58A" w14:textId="03074C93" w:rsidR="00377526" w:rsidRPr="007673FA" w:rsidRDefault="00ED47D5" w:rsidP="00ED47D5">
            <w:pPr>
              <w:ind w:right="-993"/>
              <w:jc w:val="left"/>
              <w:rPr>
                <w:rFonts w:ascii="Verdana" w:hAnsi="Verdana" w:cs="Arial"/>
                <w:color w:val="002060"/>
                <w:sz w:val="20"/>
                <w:lang w:val="en-GB"/>
              </w:rPr>
            </w:pPr>
            <w:r>
              <w:rPr>
                <w:rFonts w:ascii="Verdana" w:hAnsi="Verdana" w:cs="Arial"/>
                <w:color w:val="002060"/>
                <w:sz w:val="20"/>
                <w:lang w:val="en-GB"/>
              </w:rPr>
              <w:t>Coordinator</w:t>
            </w:r>
          </w:p>
        </w:tc>
        <w:tc>
          <w:tcPr>
            <w:tcW w:w="2304"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18" w:type="dxa"/>
            <w:shd w:val="clear" w:color="auto" w:fill="FFFFFF"/>
          </w:tcPr>
          <w:p w14:paraId="02736407" w14:textId="77777777" w:rsidR="00ED47D5" w:rsidRPr="003F000D" w:rsidRDefault="00ED47D5" w:rsidP="00ED47D5">
            <w:pPr>
              <w:spacing w:after="0"/>
              <w:ind w:right="-992"/>
              <w:jc w:val="left"/>
              <w:rPr>
                <w:rFonts w:ascii="Verdana" w:hAnsi="Verdana" w:cs="Arial"/>
                <w:color w:val="002060"/>
                <w:sz w:val="20"/>
                <w:lang w:val="fr-BE"/>
              </w:rPr>
            </w:pPr>
            <w:r w:rsidRPr="003F000D">
              <w:rPr>
                <w:rFonts w:ascii="Verdana" w:hAnsi="Verdana" w:cs="Arial"/>
                <w:color w:val="002060"/>
                <w:sz w:val="20"/>
                <w:lang w:val="fr-BE"/>
              </w:rPr>
              <w:t>lkustra@ur.edu.pl</w:t>
            </w:r>
          </w:p>
          <w:p w14:paraId="5D72C58C" w14:textId="1FD117EB" w:rsidR="00377526" w:rsidRPr="003D0705" w:rsidRDefault="00ED47D5" w:rsidP="00ED47D5">
            <w:pPr>
              <w:ind w:right="-993"/>
              <w:jc w:val="left"/>
              <w:rPr>
                <w:rFonts w:ascii="Verdana" w:hAnsi="Verdana" w:cs="Arial"/>
                <w:b/>
                <w:color w:val="002060"/>
                <w:sz w:val="20"/>
                <w:lang w:val="fr-BE"/>
              </w:rPr>
            </w:pPr>
            <w:r w:rsidRPr="003F000D">
              <w:rPr>
                <w:rFonts w:ascii="Verdana" w:hAnsi="Verdana" w:cs="Arial"/>
                <w:color w:val="002060"/>
                <w:sz w:val="20"/>
                <w:lang w:val="fr-BE"/>
              </w:rPr>
              <w:t>+48 17 872 10 71</w:t>
            </w:r>
          </w:p>
        </w:tc>
      </w:tr>
      <w:tr w:rsidR="00377526" w:rsidRPr="00DD35B7" w14:paraId="5D72C594" w14:textId="77777777" w:rsidTr="00430B8B">
        <w:tc>
          <w:tcPr>
            <w:tcW w:w="2483" w:type="dxa"/>
            <w:shd w:val="clear" w:color="auto" w:fill="FFFFFF"/>
          </w:tcPr>
          <w:p w14:paraId="38396299" w14:textId="66B6E540" w:rsidR="00763AB6" w:rsidRPr="00CF3C00" w:rsidRDefault="00763AB6" w:rsidP="00763AB6">
            <w:pPr>
              <w:spacing w:after="0"/>
              <w:ind w:right="-992"/>
              <w:jc w:val="left"/>
              <w:rPr>
                <w:rFonts w:ascii="Verdana" w:hAnsi="Verdana" w:cs="Arial"/>
                <w:sz w:val="20"/>
                <w:lang w:val="en-GB"/>
              </w:rPr>
            </w:pPr>
            <w:r>
              <w:rPr>
                <w:rFonts w:ascii="Verdana" w:hAnsi="Verdana" w:cs="Arial"/>
                <w:sz w:val="20"/>
                <w:lang w:val="en-GB"/>
              </w:rPr>
              <w:t>Type of enterprise:</w:t>
            </w:r>
          </w:p>
          <w:p w14:paraId="5D72C590" w14:textId="640620D3" w:rsidR="00377526" w:rsidRPr="00B244AD" w:rsidRDefault="00377526" w:rsidP="00763AB6">
            <w:pPr>
              <w:spacing w:after="0"/>
              <w:ind w:right="-993"/>
              <w:jc w:val="left"/>
              <w:rPr>
                <w:rFonts w:ascii="Verdana" w:hAnsi="Verdana" w:cs="Arial"/>
                <w:sz w:val="16"/>
                <w:szCs w:val="16"/>
                <w:lang w:val="fr-BE"/>
              </w:rPr>
            </w:pPr>
          </w:p>
        </w:tc>
        <w:tc>
          <w:tcPr>
            <w:tcW w:w="2159" w:type="dxa"/>
            <w:shd w:val="clear" w:color="auto" w:fill="FFFFFF"/>
          </w:tcPr>
          <w:p w14:paraId="5D72C591" w14:textId="77777777" w:rsidR="00377526" w:rsidRPr="00B244AD" w:rsidRDefault="00377526" w:rsidP="00763AB6">
            <w:pPr>
              <w:spacing w:after="0"/>
              <w:ind w:right="-993"/>
              <w:jc w:val="left"/>
              <w:rPr>
                <w:rFonts w:ascii="Verdana" w:hAnsi="Verdana" w:cs="Arial"/>
                <w:color w:val="002060"/>
                <w:sz w:val="20"/>
                <w:lang w:val="fr-BE"/>
              </w:rPr>
            </w:pPr>
          </w:p>
        </w:tc>
        <w:tc>
          <w:tcPr>
            <w:tcW w:w="2304" w:type="dxa"/>
            <w:shd w:val="clear" w:color="auto" w:fill="FFFFFF"/>
          </w:tcPr>
          <w:p w14:paraId="192BF082" w14:textId="20B725B8" w:rsidR="00D97FE7" w:rsidRPr="00CF3C00" w:rsidRDefault="00D97FE7" w:rsidP="00763AB6">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763AB6">
            <w:pPr>
              <w:spacing w:after="0"/>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18" w:type="dxa"/>
            <w:shd w:val="clear" w:color="auto" w:fill="FFFFFF"/>
          </w:tcPr>
          <w:p w14:paraId="0A24C3A1" w14:textId="5E0B1135" w:rsidR="00E915B6" w:rsidRDefault="00000000" w:rsidP="00763AB6">
            <w:pPr>
              <w:spacing w:after="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000000" w:rsidP="00763AB6">
            <w:pPr>
              <w:spacing w:after="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300FB5F9" w14:textId="65C4DBC9"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3ABAA846" w14:textId="25D65E12" w:rsidR="003F000D" w:rsidRPr="000277C5" w:rsidRDefault="003F000D" w:rsidP="00140CD0">
      <w:pPr>
        <w:pStyle w:val="CommentText"/>
        <w:tabs>
          <w:tab w:val="left" w:pos="2552"/>
          <w:tab w:val="left" w:pos="3686"/>
          <w:tab w:val="left" w:pos="5954"/>
        </w:tabs>
        <w:rPr>
          <w:rFonts w:ascii="Verdana" w:hAnsi="Verdana" w:cs="Calibri"/>
          <w:lang w:val="en-GB"/>
        </w:rPr>
      </w:pPr>
      <w:r w:rsidRPr="00E44934">
        <w:rPr>
          <w:rFonts w:ascii="Verdana" w:hAnsi="Verdana"/>
        </w:rPr>
        <w:t xml:space="preserve">Training type: Job shadowing </w:t>
      </w:r>
      <w:r w:rsidRPr="00E44934">
        <w:rPr>
          <w:rFonts w:ascii="Segoe UI Symbol" w:hAnsi="Segoe UI Symbol" w:cs="Segoe UI Symbol"/>
        </w:rPr>
        <w:t>☐</w:t>
      </w:r>
      <w:r>
        <w:rPr>
          <w:rFonts w:ascii="Segoe UI Symbol" w:hAnsi="Segoe UI Symbol" w:cs="Segoe UI Symbol"/>
        </w:rPr>
        <w:t xml:space="preserve"> </w:t>
      </w:r>
      <w:r w:rsidRPr="00E44934">
        <w:rPr>
          <w:rFonts w:ascii="Verdana" w:hAnsi="Verdana"/>
        </w:rPr>
        <w:t xml:space="preserve">; Training </w:t>
      </w:r>
      <w:r w:rsidRPr="00E44934">
        <w:rPr>
          <w:rFonts w:ascii="Segoe UI Symbol" w:hAnsi="Segoe UI Symbol" w:cs="Segoe UI Symbol"/>
        </w:rPr>
        <w:t>☐</w:t>
      </w:r>
      <w:r w:rsidRPr="00E44934">
        <w:rPr>
          <w:rFonts w:ascii="Verdana" w:hAnsi="Verdana"/>
        </w:rPr>
        <w:t xml:space="preserve">; Workshop </w:t>
      </w:r>
      <w:r w:rsidRPr="00E44934">
        <w:rPr>
          <w:rFonts w:ascii="Segoe UI Symbol" w:hAnsi="Segoe UI Symbol" w:cs="Segoe UI Symbol"/>
        </w:rPr>
        <w:t>☐</w:t>
      </w:r>
      <w:r w:rsidRPr="00E44934">
        <w:rPr>
          <w:rFonts w:ascii="Verdana" w:hAnsi="Verdana"/>
        </w:rPr>
        <w:t xml:space="preserve">; Other </w:t>
      </w:r>
      <w:r w:rsidRPr="00E44934">
        <w:rPr>
          <w:rFonts w:ascii="Segoe UI Symbol" w:hAnsi="Segoe UI Symbol" w:cs="Segoe UI Symbol"/>
        </w:rPr>
        <w:t>☐</w:t>
      </w:r>
    </w:p>
    <w:tbl>
      <w:tblPr>
        <w:tblW w:w="90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055"/>
      </w:tblGrid>
      <w:tr w:rsidR="00377526" w:rsidRPr="00D263F9" w14:paraId="5D72C59E" w14:textId="77777777" w:rsidTr="009432F0">
        <w:trPr>
          <w:jc w:val="center"/>
        </w:trPr>
        <w:tc>
          <w:tcPr>
            <w:tcW w:w="9055" w:type="dxa"/>
            <w:shd w:val="clear" w:color="auto" w:fill="FFFFFF"/>
            <w:hideMark/>
          </w:tcPr>
          <w:p w14:paraId="18740672" w14:textId="2BE3ADCF" w:rsidR="008F1CA2" w:rsidRDefault="00377526" w:rsidP="003F000D">
            <w:pPr>
              <w:spacing w:before="240" w:after="120"/>
              <w:rPr>
                <w:rFonts w:ascii="Verdana" w:hAnsi="Verdana" w:cs="Calibri"/>
                <w:b/>
                <w:sz w:val="20"/>
                <w:lang w:val="en-GB"/>
              </w:rPr>
            </w:pPr>
            <w:r>
              <w:rPr>
                <w:rFonts w:ascii="Verdana" w:hAnsi="Verdana" w:cs="Calibri"/>
                <w:b/>
                <w:sz w:val="20"/>
                <w:lang w:val="en-GB"/>
              </w:rPr>
              <w:t>Overall objectives of the mobility:</w:t>
            </w: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D263F9" w14:paraId="5D72C5A0" w14:textId="77777777" w:rsidTr="009432F0">
        <w:trPr>
          <w:jc w:val="center"/>
        </w:trPr>
        <w:tc>
          <w:tcPr>
            <w:tcW w:w="9055"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D263F9" w14:paraId="5D72C5A2" w14:textId="77777777" w:rsidTr="009432F0">
        <w:trPr>
          <w:jc w:val="center"/>
        </w:trPr>
        <w:tc>
          <w:tcPr>
            <w:tcW w:w="9055" w:type="dxa"/>
            <w:shd w:val="clear" w:color="auto" w:fill="FFFFFF"/>
            <w:hideMark/>
          </w:tcPr>
          <w:p w14:paraId="0923DC92" w14:textId="3ED1E1CB"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A817A8">
              <w:rPr>
                <w:rFonts w:ascii="Verdana" w:hAnsi="Verdana" w:cs="Calibri"/>
                <w:b/>
                <w:sz w:val="20"/>
                <w:lang w:val="en-GB"/>
              </w:rPr>
              <w:t xml:space="preserve"> </w:t>
            </w:r>
            <w:r w:rsidR="00763AB6">
              <w:rPr>
                <w:rFonts w:ascii="Verdana" w:hAnsi="Verdana" w:cs="Calibri"/>
                <w:b/>
                <w:sz w:val="20"/>
                <w:lang w:val="en-GB"/>
              </w:rPr>
              <w:t>(including the virtual component, if applicable)- each day 1-5</w:t>
            </w:r>
            <w:r w:rsidR="00A817A8">
              <w:rPr>
                <w:rFonts w:ascii="Verdana" w:hAnsi="Verdana" w:cs="Calibri"/>
                <w:b/>
                <w:sz w:val="20"/>
                <w:lang w:val="en-GB"/>
              </w:rPr>
              <w:t>:</w:t>
            </w:r>
          </w:p>
          <w:p w14:paraId="607060AD" w14:textId="3490D824" w:rsidR="00A817A8" w:rsidRDefault="00A817A8" w:rsidP="00482A4F">
            <w:pPr>
              <w:spacing w:before="240" w:after="120"/>
              <w:ind w:left="-6" w:firstLine="6"/>
              <w:rPr>
                <w:rFonts w:ascii="Verdana" w:hAnsi="Verdana" w:cs="Calibri"/>
                <w:b/>
                <w:sz w:val="20"/>
                <w:lang w:val="en-GB"/>
              </w:rPr>
            </w:pPr>
            <w:r>
              <w:rPr>
                <w:rFonts w:ascii="Verdana" w:hAnsi="Verdana" w:cs="Calibri"/>
                <w:b/>
                <w:sz w:val="20"/>
                <w:lang w:val="en-GB"/>
              </w:rPr>
              <w:t>Day</w:t>
            </w:r>
            <w:r w:rsidR="00ED47D5">
              <w:rPr>
                <w:rFonts w:ascii="Verdana" w:hAnsi="Verdana" w:cs="Calibri"/>
                <w:b/>
                <w:sz w:val="20"/>
                <w:lang w:val="en-GB"/>
              </w:rPr>
              <w:t xml:space="preserve"> 1</w:t>
            </w:r>
            <w:r>
              <w:rPr>
                <w:rFonts w:ascii="Verdana" w:hAnsi="Verdana" w:cs="Calibri"/>
                <w:b/>
                <w:sz w:val="20"/>
                <w:lang w:val="en-GB"/>
              </w:rPr>
              <w:t>:</w:t>
            </w:r>
          </w:p>
          <w:p w14:paraId="2159384D" w14:textId="62BDDEAB" w:rsidR="00ED47D5" w:rsidRDefault="00ED47D5" w:rsidP="00ED47D5">
            <w:pPr>
              <w:spacing w:before="240" w:after="120"/>
              <w:ind w:left="-6" w:firstLine="6"/>
              <w:rPr>
                <w:rFonts w:ascii="Verdana" w:hAnsi="Verdana" w:cs="Calibri"/>
                <w:b/>
                <w:sz w:val="20"/>
                <w:lang w:val="en-GB"/>
              </w:rPr>
            </w:pPr>
            <w:r>
              <w:rPr>
                <w:rFonts w:ascii="Verdana" w:hAnsi="Verdana" w:cs="Calibri"/>
                <w:b/>
                <w:sz w:val="20"/>
                <w:lang w:val="en-GB"/>
              </w:rPr>
              <w:t>Day 2:</w:t>
            </w:r>
          </w:p>
          <w:p w14:paraId="234ECE9E" w14:textId="005AA353" w:rsidR="00ED47D5" w:rsidRDefault="00ED47D5" w:rsidP="00482A4F">
            <w:pPr>
              <w:spacing w:before="240" w:after="120"/>
              <w:ind w:left="-6" w:firstLine="6"/>
              <w:rPr>
                <w:rFonts w:ascii="Verdana" w:hAnsi="Verdana" w:cs="Calibri"/>
                <w:b/>
                <w:sz w:val="20"/>
                <w:lang w:val="en-GB"/>
              </w:rPr>
            </w:pPr>
            <w:r>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D263F9" w14:paraId="5D72C5A4" w14:textId="77777777" w:rsidTr="009432F0">
        <w:trPr>
          <w:jc w:val="center"/>
        </w:trPr>
        <w:tc>
          <w:tcPr>
            <w:tcW w:w="9055"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4DFF5994" w14:textId="7CBDF300" w:rsidR="008F1CA2" w:rsidRDefault="008F1CA2" w:rsidP="00D97FE7">
            <w:pPr>
              <w:spacing w:before="240" w:after="120"/>
              <w:ind w:left="-6" w:firstLine="6"/>
              <w:rPr>
                <w:rFonts w:ascii="Verdana" w:hAnsi="Verdana" w:cs="Calibri"/>
                <w:b/>
                <w:sz w:val="20"/>
                <w:lang w:val="en-GB"/>
              </w:rPr>
            </w:pPr>
          </w:p>
          <w:p w14:paraId="2D3BF080" w14:textId="6F862E4C" w:rsidR="009432F0" w:rsidRDefault="009432F0" w:rsidP="00D97FE7">
            <w:pPr>
              <w:spacing w:before="240" w:after="120"/>
              <w:ind w:left="-6" w:firstLine="6"/>
              <w:rPr>
                <w:rFonts w:ascii="Verdana" w:hAnsi="Verdana" w:cs="Calibri"/>
                <w:b/>
                <w:sz w:val="20"/>
                <w:lang w:val="en-GB"/>
              </w:rPr>
            </w:pPr>
          </w:p>
          <w:p w14:paraId="09AB049C" w14:textId="77777777" w:rsidR="009432F0" w:rsidRDefault="009432F0"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2C1C3A6" w:rsidR="00377526" w:rsidRDefault="00377526" w:rsidP="003910F3">
      <w:pPr>
        <w:keepNext/>
        <w:keepLines/>
        <w:tabs>
          <w:tab w:val="left" w:pos="426"/>
        </w:tabs>
        <w:rPr>
          <w:rFonts w:ascii="Verdana" w:hAnsi="Verdana" w:cs="Calibri"/>
          <w:b/>
          <w:color w:val="002060"/>
          <w:sz w:val="20"/>
          <w:lang w:val="en-GB"/>
        </w:rPr>
      </w:pPr>
    </w:p>
    <w:p w14:paraId="758BF30F" w14:textId="77777777" w:rsidR="00B20302" w:rsidRDefault="00B20302"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65C2602A" w14:textId="77777777" w:rsidR="00101680" w:rsidRPr="004A4118" w:rsidRDefault="008F1CA2" w:rsidP="00F622F1">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w:t>
      </w:r>
      <w:r w:rsidR="00101680" w:rsidRPr="004A4118">
        <w:rPr>
          <w:rFonts w:ascii="Verdana" w:hAnsi="Verdana" w:cs="Calibri"/>
          <w:sz w:val="16"/>
          <w:szCs w:val="16"/>
          <w:lang w:val="en-GB"/>
        </w:rPr>
        <w:t>document, the staff member, the sending institution and the receiving institution/enterprise confirm that they approve the proposed mobility agreement.</w:t>
      </w:r>
    </w:p>
    <w:p w14:paraId="6CF00A7D" w14:textId="77777777" w:rsidR="00101680" w:rsidRPr="004A4118" w:rsidRDefault="00101680" w:rsidP="00F622F1">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4FCF5871" w14:textId="77777777" w:rsidR="00101680" w:rsidRPr="004A4118" w:rsidRDefault="00101680" w:rsidP="00F622F1">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6080CAC7" w14:textId="77777777" w:rsidR="00101680" w:rsidRPr="004A4118" w:rsidRDefault="00101680" w:rsidP="00F622F1">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lastRenderedPageBreak/>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14:paraId="47F02B6E" w14:textId="77777777" w:rsidR="00101680" w:rsidRPr="004A4118" w:rsidRDefault="00101680" w:rsidP="00101680">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D263F9"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2027F" w14:textId="77777777" w:rsidR="00D976F0" w:rsidRDefault="00D976F0">
      <w:r>
        <w:separator/>
      </w:r>
    </w:p>
  </w:endnote>
  <w:endnote w:type="continuationSeparator" w:id="0">
    <w:p w14:paraId="4A4F2F03" w14:textId="77777777" w:rsidR="00D976F0" w:rsidRDefault="00D976F0">
      <w:r>
        <w:continuationSeparator/>
      </w:r>
    </w:p>
  </w:endnote>
  <w:endnote w:id="1">
    <w:p w14:paraId="630157A9" w14:textId="51CFA5C2" w:rsidR="00842285" w:rsidRPr="002A2E71" w:rsidRDefault="00D97FE7" w:rsidP="005052C4">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w:t>
      </w: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5667796A"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w:t>
      </w:r>
      <w:r w:rsidR="00D750AD">
        <w:rPr>
          <w:rFonts w:ascii="Verdana" w:hAnsi="Verdana"/>
          <w:b/>
          <w:sz w:val="16"/>
          <w:szCs w:val="16"/>
          <w:lang w:val="en-GB"/>
        </w:rPr>
        <w:t>c</w:t>
      </w:r>
      <w:r w:rsidR="00D750AD" w:rsidRPr="002A2E71">
        <w:rPr>
          <w:rFonts w:ascii="Verdana" w:hAnsi="Verdana"/>
          <w:b/>
          <w:sz w:val="16"/>
          <w:szCs w:val="16"/>
          <w:lang w:val="en-GB"/>
        </w:rPr>
        <w:t xml:space="preserve">ode: </w:t>
      </w:r>
      <w:r w:rsidR="00D750AD"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w:t>
      </w:r>
      <w:r w:rsidR="00D750AD">
        <w:rPr>
          <w:rFonts w:ascii="Verdana" w:hAnsi="Verdana"/>
          <w:sz w:val="16"/>
          <w:szCs w:val="16"/>
          <w:lang w:val="en-GB"/>
        </w:rPr>
        <w:t xml:space="preserve"> EU Member States and third countries associated to the programme</w:t>
      </w:r>
      <w:r w:rsidR="00D750AD" w:rsidRPr="002A2E71">
        <w:rPr>
          <w:rFonts w:ascii="Verdana" w:hAnsi="Verdana"/>
          <w:sz w:val="16"/>
          <w:szCs w:val="16"/>
          <w:lang w:val="en-GB"/>
        </w:rPr>
        <w:t>.</w:t>
      </w:r>
    </w:p>
  </w:endnote>
  <w:endnote w:id="5">
    <w:p w14:paraId="5D72C5CD" w14:textId="1B4552B6"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w:t>
      </w:r>
      <w:r w:rsidR="00D750AD" w:rsidRPr="002A2E71">
        <w:rPr>
          <w:rFonts w:ascii="Verdana" w:hAnsi="Verdana"/>
          <w:sz w:val="16"/>
          <w:szCs w:val="16"/>
          <w:lang w:val="en-GB"/>
        </w:rPr>
        <w:t xml:space="preserve">ISO 3166-2 country codes available at: </w:t>
      </w:r>
      <w:hyperlink r:id="rId1" w:anchor="search" w:history="1">
        <w:r w:rsidR="00D750AD" w:rsidRPr="002A2E71">
          <w:rPr>
            <w:rStyle w:val="Hyperlink"/>
            <w:rFonts w:ascii="Verdana" w:hAnsi="Verdana"/>
            <w:sz w:val="16"/>
            <w:szCs w:val="16"/>
            <w:lang w:val="en-GB"/>
          </w:rPr>
          <w:t>https://www.iso.org/obp/ui/#search</w:t>
        </w:r>
      </w:hyperlink>
      <w:r w:rsidR="00D750AD" w:rsidRPr="002A2E71">
        <w:rPr>
          <w:rFonts w:ascii="Verdana" w:hAnsi="Verdana"/>
          <w:sz w:val="16"/>
          <w:szCs w:val="16"/>
          <w:lang w:val="en-GB"/>
        </w:rPr>
        <w:t>.</w:t>
      </w:r>
    </w:p>
  </w:endnote>
  <w:endnote w:id="6">
    <w:p w14:paraId="7F60DE75" w14:textId="181BF955" w:rsidR="005052C4" w:rsidRPr="002A2E71" w:rsidRDefault="005052C4" w:rsidP="005052C4">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D750AD" w:rsidRPr="002A2E71">
        <w:rPr>
          <w:rFonts w:ascii="Verdana" w:hAnsi="Verdana"/>
          <w:sz w:val="16"/>
          <w:szCs w:val="16"/>
          <w:lang w:val="en-GB"/>
        </w:rPr>
        <w:t xml:space="preserve">All </w:t>
      </w:r>
      <w:proofErr w:type="spellStart"/>
      <w:r w:rsidR="00D750AD" w:rsidRPr="002A2E71">
        <w:rPr>
          <w:rFonts w:ascii="Verdana" w:hAnsi="Verdana"/>
          <w:sz w:val="16"/>
          <w:szCs w:val="16"/>
          <w:lang w:val="en-GB"/>
        </w:rPr>
        <w:t>refererences</w:t>
      </w:r>
      <w:proofErr w:type="spellEnd"/>
      <w:r w:rsidR="00D750AD" w:rsidRPr="002A2E71">
        <w:rPr>
          <w:rFonts w:ascii="Verdana" w:hAnsi="Verdana"/>
          <w:sz w:val="16"/>
          <w:szCs w:val="16"/>
          <w:lang w:val="en-GB"/>
        </w:rPr>
        <w:t xml:space="preserve"> to "</w:t>
      </w:r>
      <w:r w:rsidR="00D750AD" w:rsidRPr="002A2E71">
        <w:rPr>
          <w:rFonts w:ascii="Verdana" w:hAnsi="Verdana"/>
          <w:b/>
          <w:sz w:val="16"/>
          <w:szCs w:val="16"/>
          <w:lang w:val="en-GB"/>
        </w:rPr>
        <w:t>enterprise</w:t>
      </w:r>
      <w:r w:rsidR="00D750AD" w:rsidRPr="002A2E71">
        <w:rPr>
          <w:rFonts w:ascii="Verdana" w:hAnsi="Verdana"/>
          <w:sz w:val="16"/>
          <w:szCs w:val="16"/>
          <w:lang w:val="en-GB"/>
        </w:rPr>
        <w:t>" are only applicable to mobility for staff between</w:t>
      </w:r>
      <w:r w:rsidR="00D750AD">
        <w:rPr>
          <w:rFonts w:ascii="Verdana" w:hAnsi="Verdana"/>
          <w:sz w:val="16"/>
          <w:szCs w:val="16"/>
          <w:lang w:val="en-GB"/>
        </w:rPr>
        <w:t xml:space="preserve"> EU Member States and third countries associated to the programme</w:t>
      </w:r>
      <w:r w:rsidR="00D750AD" w:rsidRPr="002A2E71">
        <w:rPr>
          <w:rFonts w:ascii="Verdana" w:hAnsi="Verdana"/>
          <w:sz w:val="16"/>
          <w:szCs w:val="16"/>
          <w:lang w:val="en-GB"/>
        </w:rPr>
        <w:t xml:space="preserve"> or within Capacity Building projects.</w:t>
      </w:r>
    </w:p>
  </w:endnote>
  <w:endnote w:id="7">
    <w:p w14:paraId="2A32932D" w14:textId="3C6E6978"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D750AD" w:rsidRPr="002A2E71">
        <w:rPr>
          <w:rFonts w:ascii="Verdana" w:hAnsi="Verdana"/>
          <w:sz w:val="16"/>
          <w:szCs w:val="16"/>
          <w:lang w:val="en-GB"/>
        </w:rPr>
        <w:t xml:space="preserve">Circulating papers with original signatures is not compulsory. Scanned copies of signatures or electronic signatures may be accepted, </w:t>
      </w:r>
      <w:r w:rsidR="00D750AD" w:rsidRPr="002A2E71">
        <w:rPr>
          <w:rFonts w:ascii="Verdana" w:hAnsi="Verdana" w:cs="Calibri"/>
          <w:sz w:val="16"/>
          <w:szCs w:val="16"/>
          <w:lang w:val="en-GB"/>
        </w:rPr>
        <w:t>depending on the national legislation of the country of the sending institution (in the case of mobility with</w:t>
      </w:r>
      <w:r w:rsidR="00D750AD">
        <w:rPr>
          <w:rFonts w:ascii="Verdana" w:hAnsi="Verdana" w:cs="Calibri"/>
          <w:sz w:val="16"/>
          <w:szCs w:val="16"/>
          <w:lang w:val="en-GB"/>
        </w:rPr>
        <w:t xml:space="preserve"> third </w:t>
      </w:r>
      <w:proofErr w:type="spellStart"/>
      <w:r w:rsidR="00D750AD">
        <w:rPr>
          <w:rFonts w:ascii="Verdana" w:hAnsi="Verdana" w:cs="Calibri"/>
          <w:sz w:val="16"/>
          <w:szCs w:val="16"/>
          <w:lang w:val="en-GB"/>
        </w:rPr>
        <w:t>coutnries</w:t>
      </w:r>
      <w:proofErr w:type="spellEnd"/>
      <w:r w:rsidR="00D750AD">
        <w:rPr>
          <w:rFonts w:ascii="Verdana" w:hAnsi="Verdana" w:cs="Calibri"/>
          <w:sz w:val="16"/>
          <w:szCs w:val="16"/>
          <w:lang w:val="en-GB"/>
        </w:rPr>
        <w:t xml:space="preserve"> not associated to the programme</w:t>
      </w:r>
      <w:r w:rsidR="00D750AD" w:rsidRPr="002A2E71">
        <w:rPr>
          <w:rFonts w:ascii="Verdana" w:hAnsi="Verdana" w:cs="Calibri"/>
          <w:sz w:val="16"/>
          <w:szCs w:val="16"/>
          <w:lang w:val="en-GB"/>
        </w:rPr>
        <w:t xml:space="preserve">: the national legislation of the </w:t>
      </w:r>
      <w:r w:rsidR="00D750AD">
        <w:rPr>
          <w:rFonts w:ascii="Verdana" w:hAnsi="Verdana" w:cs="Calibri"/>
          <w:sz w:val="16"/>
          <w:szCs w:val="16"/>
          <w:lang w:val="en-GB"/>
        </w:rPr>
        <w:t>EU Member State or third country associated to the programme</w:t>
      </w:r>
      <w:r w:rsidR="00D750AD" w:rsidRPr="002A2E71">
        <w:rPr>
          <w:rFonts w:ascii="Verdana" w:hAnsi="Verdana" w:cs="Calibri"/>
          <w:sz w:val="16"/>
          <w:szCs w:val="16"/>
          <w:lang w:val="en-GB"/>
        </w:rPr>
        <w:t>).</w:t>
      </w:r>
      <w:r w:rsidR="00D750AD">
        <w:rPr>
          <w:rFonts w:ascii="Verdana" w:hAnsi="Verdana" w:cs="Calibri"/>
          <w:sz w:val="16"/>
          <w:szCs w:val="16"/>
          <w:lang w:val="en-GB"/>
        </w:rPr>
        <w:t xml:space="preserve"> </w:t>
      </w:r>
      <w:r w:rsidR="00D750AD" w:rsidRPr="00BA3C63">
        <w:rPr>
          <w:rFonts w:ascii="Verdana" w:hAnsi="Verdana"/>
          <w:sz w:val="16"/>
          <w:szCs w:val="16"/>
          <w:lang w:val="en-GB"/>
        </w:rPr>
        <w:t>Certificates of attendance can be provided electronically or through any other means accessible to the staff memb</w:t>
      </w:r>
      <w:r w:rsidR="00D750AD">
        <w:rPr>
          <w:rFonts w:ascii="Verdana" w:hAnsi="Verdana"/>
          <w:sz w:val="16"/>
          <w:szCs w:val="16"/>
          <w:lang w:val="en-GB"/>
        </w:rPr>
        <w:t>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MS Gothic"/>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8E54C2E" w:rsidR="009F32D0" w:rsidRDefault="009F32D0">
        <w:pPr>
          <w:pStyle w:val="Footer"/>
          <w:jc w:val="center"/>
        </w:pPr>
        <w:r>
          <w:fldChar w:fldCharType="begin"/>
        </w:r>
        <w:r>
          <w:instrText xml:space="preserve"> PAGE   \* MERGEFORMAT </w:instrText>
        </w:r>
        <w:r>
          <w:fldChar w:fldCharType="separate"/>
        </w:r>
        <w:r w:rsidR="00101680">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2A240" w14:textId="77777777" w:rsidR="00D976F0" w:rsidRDefault="00D976F0">
      <w:r>
        <w:separator/>
      </w:r>
    </w:p>
  </w:footnote>
  <w:footnote w:type="continuationSeparator" w:id="0">
    <w:p w14:paraId="29E99CE5" w14:textId="77777777" w:rsidR="00D976F0" w:rsidRDefault="00D97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1BE72AC2"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A6735E" w:rsidR="00E01AAA" w:rsidRPr="00967BFC" w:rsidRDefault="00E01AAA" w:rsidP="00C05937">
          <w:pPr>
            <w:pStyle w:val="ZDGName"/>
            <w:rPr>
              <w:lang w:val="en-GB"/>
            </w:rPr>
          </w:pPr>
        </w:p>
      </w:tc>
    </w:tr>
  </w:tbl>
  <w:p w14:paraId="5D72C5C2" w14:textId="7154C945" w:rsidR="00506408" w:rsidRPr="00495B18" w:rsidRDefault="00BD4723" w:rsidP="00967BFC">
    <w:pPr>
      <w:pStyle w:val="Header"/>
      <w:tabs>
        <w:tab w:val="clear" w:pos="8306"/>
      </w:tabs>
      <w:spacing w:after="0"/>
      <w:ind w:right="-743"/>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23F15B08">
              <wp:simplePos x="0" y="0"/>
              <wp:positionH relativeFrom="column">
                <wp:posOffset>4444365</wp:posOffset>
              </wp:positionH>
              <wp:positionV relativeFrom="paragraph">
                <wp:posOffset>-522605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124632E7" w14:textId="2A1B85F6" w:rsidR="00101680" w:rsidRPr="00AD66BB" w:rsidRDefault="00101680"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49.95pt;margin-top:-41.1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" filled="f" stroked="f">
              <v:textbox>
                <w:txbxContent>
                  <w:p w14:paraId="5D72C5D1" w14:textId="54190190" w:rsid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124632E7" w14:textId="2A1B85F6" w:rsidR="00101680" w:rsidRPr="00AD66BB" w:rsidRDefault="00101680"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2668803">
    <w:abstractNumId w:val="1"/>
  </w:num>
  <w:num w:numId="2" w16cid:durableId="883368251">
    <w:abstractNumId w:val="0"/>
  </w:num>
  <w:num w:numId="3" w16cid:durableId="1464226826">
    <w:abstractNumId w:val="19"/>
  </w:num>
  <w:num w:numId="4" w16cid:durableId="1453789066">
    <w:abstractNumId w:val="28"/>
  </w:num>
  <w:num w:numId="5" w16cid:durableId="828441219">
    <w:abstractNumId w:val="21"/>
  </w:num>
  <w:num w:numId="6" w16cid:durableId="32393265">
    <w:abstractNumId w:val="27"/>
  </w:num>
  <w:num w:numId="7" w16cid:durableId="1980262188">
    <w:abstractNumId w:val="43"/>
  </w:num>
  <w:num w:numId="8" w16cid:durableId="506945474">
    <w:abstractNumId w:val="44"/>
  </w:num>
  <w:num w:numId="9" w16cid:durableId="1046830447">
    <w:abstractNumId w:val="25"/>
  </w:num>
  <w:num w:numId="10" w16cid:durableId="1859544410">
    <w:abstractNumId w:val="42"/>
  </w:num>
  <w:num w:numId="11" w16cid:durableId="1777480445">
    <w:abstractNumId w:val="40"/>
  </w:num>
  <w:num w:numId="12" w16cid:durableId="1111784488">
    <w:abstractNumId w:val="31"/>
  </w:num>
  <w:num w:numId="13" w16cid:durableId="766270229">
    <w:abstractNumId w:val="38"/>
  </w:num>
  <w:num w:numId="14" w16cid:durableId="1624650442">
    <w:abstractNumId w:val="20"/>
  </w:num>
  <w:num w:numId="15" w16cid:durableId="573053095">
    <w:abstractNumId w:val="26"/>
  </w:num>
  <w:num w:numId="16" w16cid:durableId="1966502910">
    <w:abstractNumId w:val="16"/>
  </w:num>
  <w:num w:numId="17" w16cid:durableId="2072848292">
    <w:abstractNumId w:val="22"/>
  </w:num>
  <w:num w:numId="18" w16cid:durableId="1246888583">
    <w:abstractNumId w:val="45"/>
  </w:num>
  <w:num w:numId="19" w16cid:durableId="950355615">
    <w:abstractNumId w:val="34"/>
  </w:num>
  <w:num w:numId="20" w16cid:durableId="1209954378">
    <w:abstractNumId w:val="18"/>
  </w:num>
  <w:num w:numId="21" w16cid:durableId="174000539">
    <w:abstractNumId w:val="29"/>
  </w:num>
  <w:num w:numId="22" w16cid:durableId="1365329557">
    <w:abstractNumId w:val="30"/>
  </w:num>
  <w:num w:numId="23" w16cid:durableId="315913943">
    <w:abstractNumId w:val="33"/>
  </w:num>
  <w:num w:numId="24" w16cid:durableId="1522206108">
    <w:abstractNumId w:val="4"/>
  </w:num>
  <w:num w:numId="25" w16cid:durableId="1585921423">
    <w:abstractNumId w:val="7"/>
  </w:num>
  <w:num w:numId="26" w16cid:durableId="4402480">
    <w:abstractNumId w:val="36"/>
  </w:num>
  <w:num w:numId="27" w16cid:durableId="1508980183">
    <w:abstractNumId w:val="17"/>
  </w:num>
  <w:num w:numId="28" w16cid:durableId="781074335">
    <w:abstractNumId w:val="11"/>
  </w:num>
  <w:num w:numId="29" w16cid:durableId="299576561">
    <w:abstractNumId w:val="39"/>
  </w:num>
  <w:num w:numId="30" w16cid:durableId="1648512326">
    <w:abstractNumId w:val="35"/>
  </w:num>
  <w:num w:numId="31" w16cid:durableId="10036229">
    <w:abstractNumId w:val="24"/>
  </w:num>
  <w:num w:numId="32" w16cid:durableId="708719942">
    <w:abstractNumId w:val="13"/>
  </w:num>
  <w:num w:numId="33" w16cid:durableId="605621379">
    <w:abstractNumId w:val="37"/>
  </w:num>
  <w:num w:numId="34" w16cid:durableId="1090658913">
    <w:abstractNumId w:val="14"/>
  </w:num>
  <w:num w:numId="35" w16cid:durableId="430469223">
    <w:abstractNumId w:val="15"/>
  </w:num>
  <w:num w:numId="36" w16cid:durableId="1773747214">
    <w:abstractNumId w:val="12"/>
  </w:num>
  <w:num w:numId="37" w16cid:durableId="1058168906">
    <w:abstractNumId w:val="9"/>
  </w:num>
  <w:num w:numId="38" w16cid:durableId="1612204130">
    <w:abstractNumId w:val="37"/>
  </w:num>
  <w:num w:numId="39" w16cid:durableId="2110077185">
    <w:abstractNumId w:val="46"/>
  </w:num>
  <w:num w:numId="40" w16cid:durableId="8825934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09593389">
    <w:abstractNumId w:val="3"/>
  </w:num>
  <w:num w:numId="42" w16cid:durableId="14311185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38882012">
    <w:abstractNumId w:val="19"/>
  </w:num>
  <w:num w:numId="44" w16cid:durableId="634601385">
    <w:abstractNumId w:val="19"/>
  </w:num>
  <w:num w:numId="45" w16cid:durableId="135270014">
    <w:abstractNumId w:val="32"/>
  </w:num>
  <w:num w:numId="46" w16cid:durableId="889414649">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75CB"/>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680"/>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66C9B"/>
    <w:rsid w:val="00170246"/>
    <w:rsid w:val="00174FC4"/>
    <w:rsid w:val="001804C6"/>
    <w:rsid w:val="00181A1E"/>
    <w:rsid w:val="00181BCF"/>
    <w:rsid w:val="00183A28"/>
    <w:rsid w:val="00185102"/>
    <w:rsid w:val="0018661B"/>
    <w:rsid w:val="00186CB4"/>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5EE"/>
    <w:rsid w:val="00244CF4"/>
    <w:rsid w:val="0024577B"/>
    <w:rsid w:val="0024637F"/>
    <w:rsid w:val="00247002"/>
    <w:rsid w:val="00251021"/>
    <w:rsid w:val="00255678"/>
    <w:rsid w:val="00255C91"/>
    <w:rsid w:val="00260EDD"/>
    <w:rsid w:val="00260F2A"/>
    <w:rsid w:val="00261147"/>
    <w:rsid w:val="00262F89"/>
    <w:rsid w:val="00266ED9"/>
    <w:rsid w:val="0026795B"/>
    <w:rsid w:val="00271299"/>
    <w:rsid w:val="00271FDB"/>
    <w:rsid w:val="00272732"/>
    <w:rsid w:val="00274C13"/>
    <w:rsid w:val="00275E00"/>
    <w:rsid w:val="0027654E"/>
    <w:rsid w:val="0027658C"/>
    <w:rsid w:val="00277A20"/>
    <w:rsid w:val="002800E4"/>
    <w:rsid w:val="00282256"/>
    <w:rsid w:val="00284E56"/>
    <w:rsid w:val="00285534"/>
    <w:rsid w:val="002856AA"/>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117"/>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1EFB"/>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000D"/>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0B8B"/>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4C4"/>
    <w:rsid w:val="00490C9A"/>
    <w:rsid w:val="00490CA2"/>
    <w:rsid w:val="004943F7"/>
    <w:rsid w:val="00495B18"/>
    <w:rsid w:val="004969F1"/>
    <w:rsid w:val="004974AC"/>
    <w:rsid w:val="004A081D"/>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52C4"/>
    <w:rsid w:val="00506408"/>
    <w:rsid w:val="00506A90"/>
    <w:rsid w:val="00506EBE"/>
    <w:rsid w:val="00507980"/>
    <w:rsid w:val="00510637"/>
    <w:rsid w:val="00515E4F"/>
    <w:rsid w:val="00516478"/>
    <w:rsid w:val="005228FF"/>
    <w:rsid w:val="00522AEF"/>
    <w:rsid w:val="0052556E"/>
    <w:rsid w:val="00525767"/>
    <w:rsid w:val="005259DC"/>
    <w:rsid w:val="0052630D"/>
    <w:rsid w:val="0052653C"/>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293B"/>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1C27"/>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6"/>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581D"/>
    <w:rsid w:val="00836F1F"/>
    <w:rsid w:val="00837C60"/>
    <w:rsid w:val="00840E26"/>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0F1E"/>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826"/>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32F0"/>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46B"/>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0CF6"/>
    <w:rsid w:val="00A61D65"/>
    <w:rsid w:val="00A62C2D"/>
    <w:rsid w:val="00A63976"/>
    <w:rsid w:val="00A712F9"/>
    <w:rsid w:val="00A72CB7"/>
    <w:rsid w:val="00A73378"/>
    <w:rsid w:val="00A740AA"/>
    <w:rsid w:val="00A74F63"/>
    <w:rsid w:val="00A75662"/>
    <w:rsid w:val="00A75AC5"/>
    <w:rsid w:val="00A77243"/>
    <w:rsid w:val="00A8095D"/>
    <w:rsid w:val="00A80CBB"/>
    <w:rsid w:val="00A817A8"/>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0302"/>
    <w:rsid w:val="00B21726"/>
    <w:rsid w:val="00B24354"/>
    <w:rsid w:val="00B244AD"/>
    <w:rsid w:val="00B24D10"/>
    <w:rsid w:val="00B251DF"/>
    <w:rsid w:val="00B26DA8"/>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1A71"/>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4723"/>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50AD"/>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6F0"/>
    <w:rsid w:val="00D97FE7"/>
    <w:rsid w:val="00DA1A7A"/>
    <w:rsid w:val="00DA27B6"/>
    <w:rsid w:val="00DA2E6F"/>
    <w:rsid w:val="00DA5ED4"/>
    <w:rsid w:val="00DA6822"/>
    <w:rsid w:val="00DA7700"/>
    <w:rsid w:val="00DB1A4F"/>
    <w:rsid w:val="00DB1E24"/>
    <w:rsid w:val="00DB348C"/>
    <w:rsid w:val="00DB3AF5"/>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5AB3"/>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47D5"/>
    <w:rsid w:val="00ED60D4"/>
    <w:rsid w:val="00ED7B8D"/>
    <w:rsid w:val="00ED7DB2"/>
    <w:rsid w:val="00ED7DE3"/>
    <w:rsid w:val="00ED7E75"/>
    <w:rsid w:val="00ED7ED5"/>
    <w:rsid w:val="00EE0C35"/>
    <w:rsid w:val="00EE0D0E"/>
    <w:rsid w:val="00EE2EF9"/>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5901"/>
    <w:rsid w:val="00F378F8"/>
    <w:rsid w:val="00F40FD4"/>
    <w:rsid w:val="00F42090"/>
    <w:rsid w:val="00F45029"/>
    <w:rsid w:val="00F47C8D"/>
    <w:rsid w:val="00F50463"/>
    <w:rsid w:val="00F51552"/>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699391F3-E1F0-4601-9880-4A78D488B383}">
  <ds:schemaRefs>
    <ds:schemaRef ds:uri="http://schemas.openxmlformats.org/officeDocument/2006/bibliography"/>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3</Pages>
  <Words>414</Words>
  <Characters>2487</Characters>
  <Application>Microsoft Office Word</Application>
  <DocSecurity>0</DocSecurity>
  <PresentationFormat>Microsoft Word 11.0</PresentationFormat>
  <Lines>20</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2896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Lucyna Kustra-Kłeczek</cp:lastModifiedBy>
  <cp:revision>3</cp:revision>
  <cp:lastPrinted>2013-11-06T08:46:00Z</cp:lastPrinted>
  <dcterms:created xsi:type="dcterms:W3CDTF">2023-05-17T11:16:00Z</dcterms:created>
  <dcterms:modified xsi:type="dcterms:W3CDTF">2023-08-01T06:14:00Z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