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17" w:rsidRDefault="00E43417" w:rsidP="00E43417">
      <w:pPr>
        <w:tabs>
          <w:tab w:val="left" w:pos="7260"/>
        </w:tabs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bookmarkStart w:id="0" w:name="_GoBack"/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Appendix No. 1.5 to the Resolution No. 7/2023 </w:t>
      </w:r>
    </w:p>
    <w:p w:rsidR="00E43417" w:rsidRDefault="00E43417" w:rsidP="00E43417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of the Rector of the University of </w:t>
      </w:r>
      <w:proofErr w:type="spellStart"/>
      <w:r>
        <w:rPr>
          <w:rFonts w:ascii="Corbel" w:hAnsi="Corbel" w:cs="Tahoma"/>
          <w:color w:val="auto"/>
          <w:sz w:val="20"/>
          <w:szCs w:val="20"/>
          <w:lang w:val="en-GB"/>
        </w:rPr>
        <w:t>Rzeszów</w:t>
      </w:r>
      <w:proofErr w:type="spellEnd"/>
    </w:p>
    <w:p w:rsidR="00E43417" w:rsidRDefault="00E43417" w:rsidP="00E43417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:rsidR="00E43417" w:rsidRDefault="00E43417" w:rsidP="00E43417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regarding the qualification cycle FROM 2024TO 2025</w:t>
      </w:r>
    </w:p>
    <w:bookmarkEnd w:id="0"/>
    <w:p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5"/>
        <w:gridCol w:w="6852"/>
      </w:tblGrid>
      <w:tr w:rsidR="00D02CB6" w:rsidRPr="001C26A0" w:rsidTr="002C1F6D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02CB6" w:rsidRPr="00D02CB6" w:rsidRDefault="00272362" w:rsidP="00502D6D">
            <w:pPr>
              <w:snapToGrid w:val="0"/>
              <w:rPr>
                <w:rFonts w:ascii="Corbel" w:hAnsi="Corbel"/>
                <w:caps/>
                <w:szCs w:val="24"/>
              </w:rPr>
            </w:pPr>
            <w:r>
              <w:rPr>
                <w:rFonts w:ascii="Corbel" w:hAnsi="Corbel"/>
                <w:caps/>
                <w:szCs w:val="24"/>
              </w:rPr>
              <w:t xml:space="preserve">Calculus </w:t>
            </w:r>
            <w:r w:rsidR="00502D6D">
              <w:rPr>
                <w:rFonts w:ascii="Corbel" w:hAnsi="Corbel"/>
                <w:caps/>
                <w:szCs w:val="24"/>
              </w:rPr>
              <w:t xml:space="preserve"> </w:t>
            </w:r>
            <w:r w:rsidR="00F335F8">
              <w:rPr>
                <w:rFonts w:ascii="Corbel" w:hAnsi="Corbel"/>
                <w:caps/>
                <w:szCs w:val="24"/>
              </w:rPr>
              <w:t>III and IV</w:t>
            </w:r>
          </w:p>
        </w:tc>
      </w:tr>
      <w:tr w:rsidR="00D02CB6" w:rsidRPr="001C26A0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Mathematics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</w:t>
            </w:r>
            <w:r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 </w:t>
            </w: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780CFF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First</w:t>
            </w:r>
            <w:r w:rsidR="00D02CB6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degree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D02CB6" w:rsidRPr="00D02CB6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F335F8" w:rsidP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2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Year, 1 </w:t>
            </w:r>
            <w:r w:rsidR="00780CF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and 2 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semester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Basic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Ewa Rak</w:t>
            </w:r>
            <w:r w:rsidR="00E3437F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,</w:t>
            </w:r>
            <w:r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  <w:tr w:rsidR="00D02CB6" w:rsidRPr="004F2031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D02CB6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02CB6" w:rsidRPr="004F2031" w:rsidRDefault="00E43417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Mirosława</w:t>
            </w:r>
            <w:proofErr w:type="spellEnd"/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 Zima</w:t>
            </w:r>
            <w:r w:rsidR="00E3437F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, PhD, DS</w:t>
            </w:r>
            <w:r w:rsidR="00D02CB6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c</w:t>
            </w:r>
          </w:p>
        </w:tc>
      </w:tr>
    </w:tbl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E43417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E3437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 w:rsidP="00623B4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9A2A9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6525AB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6525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  <w:tr w:rsidR="00780CFF" w:rsidRPr="004F2031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780CFF" w:rsidP="00623B4C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9A2A93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  <w:r w:rsidR="00780CFF">
              <w:rPr>
                <w:rFonts w:ascii="Corbel" w:eastAsia="Calibri" w:hAnsi="Corbel" w:cs="Tahoma"/>
                <w:color w:val="auto"/>
                <w:sz w:val="24"/>
                <w:lang w:val="en-GB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0CFF" w:rsidRDefault="006525AB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5</w:t>
            </w:r>
          </w:p>
        </w:tc>
      </w:tr>
    </w:tbl>
    <w:p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:rsidR="00AA1FCD" w:rsidRPr="004F2031" w:rsidRDefault="001737E6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>
        <w:rPr>
          <w:rFonts w:ascii="MS Gothic" w:eastAsia="MS Gothic" w:hAnsi="MS Gothic" w:cs="MS Gothic" w:hint="eastAsia"/>
          <w:b w:val="0"/>
          <w:szCs w:val="24"/>
        </w:rPr>
        <w:t>☒</w:t>
      </w:r>
      <w:r w:rsidRPr="009C54AE">
        <w:rPr>
          <w:rFonts w:ascii="Corbel" w:hAnsi="Corbel"/>
          <w:b w:val="0"/>
          <w:smallCaps w:val="0"/>
          <w:szCs w:val="24"/>
        </w:rPr>
        <w:t xml:space="preserve"> 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conducted in a traditional way</w:t>
      </w:r>
    </w:p>
    <w:p w:rsidR="00AA1FCD" w:rsidRPr="004F2031" w:rsidRDefault="00BD335A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E43417">
        <w:rPr>
          <w:rFonts w:ascii="MS Gothic" w:eastAsia="MS Gothic" w:hAnsi="MS Gothic" w:cs="MS Gothic" w:hint="eastAsia"/>
          <w:b w:val="0"/>
          <w:szCs w:val="24"/>
          <w:lang w:val="en-GB"/>
        </w:rPr>
        <w:t>☒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 xml:space="preserve"> involving distance education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:rsidR="00BD335A" w:rsidRPr="00BD335A" w:rsidRDefault="00BD335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1</w:t>
      </w:r>
      <w:r w:rsidRPr="00BD335A">
        <w:rPr>
          <w:rFonts w:ascii="Corbel" w:hAnsi="Corbel" w:cs="Tahoma"/>
          <w:b w:val="0"/>
          <w:smallCaps w:val="0"/>
          <w:color w:val="auto"/>
          <w:szCs w:val="24"/>
          <w:vertAlign w:val="superscript"/>
          <w:lang w:val="en-GB"/>
        </w:rPr>
        <w:t>st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semester </w:t>
      </w:r>
      <w:r w:rsidR="009A2A93">
        <w:rPr>
          <w:rFonts w:ascii="Corbel" w:hAnsi="Corbel" w:cs="Tahoma"/>
          <w:smallCaps w:val="0"/>
          <w:color w:val="auto"/>
          <w:szCs w:val="24"/>
          <w:lang w:val="en-GB"/>
        </w:rPr>
        <w:t>Exam</w:t>
      </w:r>
    </w:p>
    <w:p w:rsidR="00AA1FCD" w:rsidRPr="001737E6" w:rsidRDefault="00BD335A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>2</w:t>
      </w:r>
      <w:r w:rsidRPr="00BD335A">
        <w:rPr>
          <w:rFonts w:ascii="Corbel" w:hAnsi="Corbel" w:cs="Tahoma"/>
          <w:b w:val="0"/>
          <w:smallCaps w:val="0"/>
          <w:color w:val="auto"/>
          <w:szCs w:val="24"/>
          <w:vertAlign w:val="superscript"/>
          <w:lang w:val="en-GB"/>
        </w:rPr>
        <w:t>nd</w:t>
      </w:r>
      <w:r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 semester </w:t>
      </w:r>
      <w:r w:rsidR="001737E6" w:rsidRPr="001737E6">
        <w:rPr>
          <w:rFonts w:ascii="Corbel" w:hAnsi="Corbel" w:cs="Tahoma"/>
          <w:smallCaps w:val="0"/>
          <w:color w:val="auto"/>
          <w:szCs w:val="24"/>
          <w:lang w:val="en-GB"/>
        </w:rPr>
        <w:t>E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>xam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5F3199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D335A" w:rsidRDefault="001737E6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4673C">
              <w:rPr>
                <w:rFonts w:ascii="Corbel" w:hAnsi="Corbel"/>
                <w:b w:val="0"/>
                <w:bCs/>
                <w:lang w:val="en-US"/>
              </w:rPr>
              <w:t xml:space="preserve"> </w:t>
            </w:r>
            <w:r w:rsidR="00BD335A" w:rsidRPr="00BD335A">
              <w:rPr>
                <w:b w:val="0"/>
                <w:lang w:val="en-US"/>
              </w:rPr>
              <w:t>Calculus I  and II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977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9103"/>
      </w:tblGrid>
      <w:tr w:rsidR="00780CFF" w:rsidRPr="00E43417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31297" w:rsidRPr="00131297" w:rsidRDefault="00A01FD9" w:rsidP="00131297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131297">
              <w:rPr>
                <w:rFonts w:ascii="Corbel" w:hAnsi="Corbel"/>
                <w:sz w:val="24"/>
                <w:szCs w:val="24"/>
                <w:lang w:val="en"/>
              </w:rPr>
              <w:t xml:space="preserve">To familiarize students with </w:t>
            </w:r>
            <w:r w:rsidR="00131297">
              <w:rPr>
                <w:rFonts w:ascii="Corbel" w:hAnsi="Corbel"/>
                <w:sz w:val="24"/>
                <w:szCs w:val="24"/>
                <w:lang w:val="en-US"/>
              </w:rPr>
              <w:t>t</w:t>
            </w:r>
            <w:r w:rsidR="00131297" w:rsidRPr="00131297">
              <w:rPr>
                <w:rFonts w:ascii="Corbel" w:hAnsi="Corbel"/>
                <w:sz w:val="24"/>
                <w:szCs w:val="24"/>
                <w:lang w:val="en-US"/>
              </w:rPr>
              <w:t xml:space="preserve">wo and three dimensional space, set, vectors and metrics in a spaces. Definition of functions of several variables, implicit functions, vector functions. </w:t>
            </w:r>
          </w:p>
          <w:p w:rsidR="00780CFF" w:rsidRPr="00E43417" w:rsidRDefault="00780CFF" w:rsidP="00A01FD9">
            <w:pPr>
              <w:rPr>
                <w:rFonts w:ascii="Corbel" w:hAnsi="Corbel"/>
                <w:lang w:val="en-GB"/>
              </w:rPr>
            </w:pPr>
          </w:p>
        </w:tc>
      </w:tr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O2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80CFF" w:rsidRDefault="00A01FD9" w:rsidP="004D2538">
            <w:pPr>
              <w:rPr>
                <w:rFonts w:ascii="Corbel" w:hAnsi="Corbel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with </w:t>
            </w:r>
            <w:r w:rsidR="00131297">
              <w:rPr>
                <w:rFonts w:ascii="Corbel" w:hAnsi="Corbel"/>
                <w:lang w:val="en"/>
              </w:rPr>
              <w:t xml:space="preserve">definitions of </w:t>
            </w:r>
            <w:r w:rsidR="00131297">
              <w:rPr>
                <w:rFonts w:ascii="Corbel" w:hAnsi="Corbel"/>
                <w:lang w:val="en-US"/>
              </w:rPr>
              <w:t>l</w:t>
            </w:r>
            <w:r w:rsidR="00131297" w:rsidRPr="00131297">
              <w:rPr>
                <w:rFonts w:ascii="Corbel" w:hAnsi="Corbel"/>
                <w:lang w:val="en-US"/>
              </w:rPr>
              <w:t>imit and continuity, partial derivatives, derivative of implicit and vector functions. Gradient.</w:t>
            </w:r>
          </w:p>
        </w:tc>
      </w:tr>
      <w:tr w:rsidR="00780CFF" w:rsidRPr="005F3199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Pr="004F2031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O3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780CFF" w:rsidRDefault="00A01FD9" w:rsidP="00780CFF">
            <w:pPr>
              <w:rPr>
                <w:rFonts w:ascii="Corbel" w:hAnsi="Corbel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with </w:t>
            </w:r>
            <w:r w:rsidR="00131297">
              <w:rPr>
                <w:rFonts w:ascii="Corbel" w:hAnsi="Corbel"/>
                <w:lang w:val="en"/>
              </w:rPr>
              <w:t xml:space="preserve">the </w:t>
            </w:r>
            <w:r w:rsidR="00131297" w:rsidRPr="00131297">
              <w:rPr>
                <w:rFonts w:ascii="Corbel" w:hAnsi="Corbel"/>
                <w:lang w:val="en-US"/>
              </w:rPr>
              <w:t>Taylor theorem, relative and absolute maxima and minima. Hessian.</w:t>
            </w:r>
          </w:p>
        </w:tc>
      </w:tr>
      <w:tr w:rsidR="00780CFF" w:rsidRPr="00E43417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80CFF" w:rsidRDefault="00780CFF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O4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0CFF" w:rsidRPr="00131297" w:rsidRDefault="00A01FD9" w:rsidP="00131297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131297">
              <w:rPr>
                <w:rFonts w:ascii="Corbel" w:hAnsi="Corbel"/>
                <w:sz w:val="24"/>
                <w:szCs w:val="24"/>
                <w:lang w:val="en"/>
              </w:rPr>
              <w:t xml:space="preserve">To familiarize students with </w:t>
            </w:r>
            <w:r w:rsidR="00131297" w:rsidRPr="00131297">
              <w:rPr>
                <w:rFonts w:ascii="Corbel" w:hAnsi="Corbel"/>
                <w:sz w:val="24"/>
                <w:szCs w:val="24"/>
                <w:lang w:val="en-US"/>
              </w:rPr>
              <w:t>Multiple integrals, change of variables, polar, cylindrical and spherical integrals, technique</w:t>
            </w:r>
            <w:r w:rsidR="007D3C03">
              <w:rPr>
                <w:rFonts w:ascii="Corbel" w:hAnsi="Corbel"/>
                <w:sz w:val="24"/>
                <w:szCs w:val="24"/>
                <w:lang w:val="en-US"/>
              </w:rPr>
              <w:t>s of integrations, n</w:t>
            </w:r>
            <w:r w:rsidR="00131297" w:rsidRPr="00131297">
              <w:rPr>
                <w:rFonts w:ascii="Corbel" w:hAnsi="Corbel"/>
                <w:sz w:val="24"/>
                <w:szCs w:val="24"/>
                <w:lang w:val="en-US"/>
              </w:rPr>
              <w:t xml:space="preserve">umerical methods </w:t>
            </w:r>
            <w:r w:rsidR="007D3C03">
              <w:rPr>
                <w:rFonts w:ascii="Corbel" w:hAnsi="Corbel"/>
                <w:sz w:val="24"/>
                <w:szCs w:val="24"/>
                <w:lang w:val="en-US"/>
              </w:rPr>
              <w:t>of integrations and a</w:t>
            </w:r>
            <w:r w:rsidR="00131297" w:rsidRPr="00131297">
              <w:rPr>
                <w:rFonts w:ascii="Corbel" w:hAnsi="Corbel"/>
                <w:sz w:val="24"/>
                <w:szCs w:val="24"/>
                <w:lang w:val="en-US"/>
              </w:rPr>
              <w:t xml:space="preserve">pplications. </w:t>
            </w:r>
          </w:p>
        </w:tc>
      </w:tr>
      <w:tr w:rsidR="00A01FD9" w:rsidRPr="00E43417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1FD9" w:rsidRDefault="00A01FD9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O5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1FD9" w:rsidRPr="00A01FD9" w:rsidRDefault="00A01FD9" w:rsidP="004D2538">
            <w:pPr>
              <w:rPr>
                <w:rFonts w:ascii="Corbel" w:hAnsi="Corbel"/>
                <w:lang w:val="en"/>
              </w:rPr>
            </w:pPr>
            <w:r w:rsidRPr="00A01FD9">
              <w:rPr>
                <w:rFonts w:ascii="Corbel" w:hAnsi="Corbel"/>
                <w:lang w:val="en"/>
              </w:rPr>
              <w:t xml:space="preserve">To </w:t>
            </w:r>
            <w:r>
              <w:rPr>
                <w:rFonts w:ascii="Corbel" w:hAnsi="Corbel"/>
                <w:lang w:val="en"/>
              </w:rPr>
              <w:t>familiarize</w:t>
            </w:r>
            <w:r w:rsidRPr="00A01FD9">
              <w:rPr>
                <w:rFonts w:ascii="Corbel" w:hAnsi="Corbel"/>
                <w:lang w:val="en"/>
              </w:rPr>
              <w:t xml:space="preserve"> students with </w:t>
            </w:r>
            <w:r w:rsidR="00131297">
              <w:rPr>
                <w:rFonts w:ascii="Corbel" w:hAnsi="Corbel"/>
                <w:lang w:val="en-US"/>
              </w:rPr>
              <w:t>p</w:t>
            </w:r>
            <w:r w:rsidR="00131297" w:rsidRPr="00131297">
              <w:rPr>
                <w:rFonts w:ascii="Corbel" w:hAnsi="Corbel"/>
                <w:lang w:val="en-US"/>
              </w:rPr>
              <w:t>arame</w:t>
            </w:r>
            <w:r w:rsidR="00131297">
              <w:rPr>
                <w:rFonts w:ascii="Corbel" w:hAnsi="Corbel"/>
                <w:lang w:val="en-US"/>
              </w:rPr>
              <w:t>trization of lines and surfaces, line and surface integrals, methods of integrations, Greene and Stokes theorems, and  a</w:t>
            </w:r>
            <w:r w:rsidR="00131297" w:rsidRPr="00131297">
              <w:rPr>
                <w:rFonts w:ascii="Corbel" w:hAnsi="Corbel"/>
                <w:lang w:val="en-US"/>
              </w:rPr>
              <w:t>pplications to mathematics and physical sciences.</w:t>
            </w:r>
          </w:p>
        </w:tc>
      </w:tr>
      <w:tr w:rsidR="00A01FD9" w:rsidRPr="00E43417" w:rsidTr="0042663E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1FD9" w:rsidRDefault="00A01FD9" w:rsidP="00780CF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O6</w:t>
            </w:r>
          </w:p>
        </w:tc>
        <w:tc>
          <w:tcPr>
            <w:tcW w:w="9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1FD9" w:rsidRPr="00E43417" w:rsidRDefault="00A01FD9" w:rsidP="00780CFF">
            <w:pPr>
              <w:rPr>
                <w:rFonts w:ascii="Corbel" w:hAnsi="Corbel"/>
                <w:lang w:val="en-GB"/>
              </w:rPr>
            </w:pPr>
            <w:r w:rsidRPr="00A01FD9">
              <w:rPr>
                <w:rFonts w:ascii="Corbel" w:hAnsi="Corbel"/>
                <w:lang w:val="en"/>
              </w:rPr>
              <w:t xml:space="preserve">To familiarize students with </w:t>
            </w:r>
            <w:r w:rsidR="007D3C03">
              <w:rPr>
                <w:rFonts w:ascii="Corbel" w:hAnsi="Corbel"/>
                <w:lang w:val="en-US"/>
              </w:rPr>
              <w:t>d</w:t>
            </w:r>
            <w:r w:rsidR="007D3C03" w:rsidRPr="007D3C03">
              <w:rPr>
                <w:rFonts w:ascii="Corbel" w:hAnsi="Corbel"/>
                <w:lang w:val="en-US"/>
              </w:rPr>
              <w:t>ifferential equations, separable equation, linear equations, ODEs with constant coefficients, sys</w:t>
            </w:r>
            <w:r w:rsidR="007D3C03">
              <w:rPr>
                <w:rFonts w:ascii="Corbel" w:hAnsi="Corbel"/>
                <w:lang w:val="en-US"/>
              </w:rPr>
              <w:t>tems of equations, applications,</w:t>
            </w:r>
            <w:r w:rsidR="007D3C03" w:rsidRPr="007D3C03">
              <w:rPr>
                <w:rFonts w:ascii="Corbel" w:hAnsi="Corbel"/>
                <w:lang w:val="en-US"/>
              </w:rPr>
              <w:t xml:space="preserve">  </w:t>
            </w:r>
            <w:r w:rsidR="007D3C03" w:rsidRPr="00E43417">
              <w:rPr>
                <w:rFonts w:ascii="Corbel" w:hAnsi="Corbel"/>
                <w:lang w:val="en-GB"/>
              </w:rPr>
              <w:t>PDEs.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4"/>
        <w:gridCol w:w="4215"/>
        <w:gridCol w:w="3256"/>
      </w:tblGrid>
      <w:tr w:rsidR="00AA1FCD" w:rsidRPr="00E43417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4D2538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538" w:rsidRPr="00EB6402" w:rsidRDefault="004D2538" w:rsidP="004D253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F1391" w:rsidRPr="002F1391" w:rsidRDefault="00143453" w:rsidP="00143453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mallCaps/>
                <w:sz w:val="24"/>
                <w:szCs w:val="24"/>
                <w:lang w:val="en-GB"/>
              </w:rPr>
            </w:pPr>
            <w:r>
              <w:rPr>
                <w:rFonts w:ascii="Corbel" w:hAnsi="Corbel"/>
                <w:sz w:val="24"/>
                <w:szCs w:val="24"/>
                <w:lang w:val="en"/>
              </w:rPr>
              <w:t>e</w:t>
            </w:r>
            <w:r w:rsidR="00281B10">
              <w:rPr>
                <w:rFonts w:ascii="Corbel" w:hAnsi="Corbel"/>
                <w:sz w:val="24"/>
                <w:szCs w:val="24"/>
                <w:lang w:val="en"/>
              </w:rPr>
              <w:t>xpands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 the</w:t>
            </w:r>
            <w:r w:rsidR="002F1391" w:rsidRPr="002F1391">
              <w:rPr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3A3F53">
              <w:rPr>
                <w:rFonts w:ascii="Corbel" w:hAnsi="Corbel"/>
                <w:sz w:val="24"/>
                <w:szCs w:val="24"/>
                <w:lang w:val="en"/>
              </w:rPr>
              <w:t xml:space="preserve">knowledge 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and </w:t>
            </w:r>
            <w:r w:rsidR="00281B10">
              <w:rPr>
                <w:rFonts w:ascii="Corbel" w:hAnsi="Corbel"/>
                <w:sz w:val="24"/>
                <w:szCs w:val="24"/>
                <w:lang w:val="en"/>
              </w:rPr>
              <w:t>improves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3A3F53">
              <w:rPr>
                <w:rFonts w:ascii="Corbel" w:hAnsi="Corbel"/>
                <w:sz w:val="24"/>
                <w:szCs w:val="24"/>
                <w:lang w:val="en"/>
              </w:rPr>
              <w:t xml:space="preserve">the </w:t>
            </w:r>
            <w:r>
              <w:rPr>
                <w:rFonts w:ascii="Corbel" w:hAnsi="Corbel"/>
                <w:sz w:val="24"/>
                <w:szCs w:val="24"/>
                <w:lang w:val="en"/>
              </w:rPr>
              <w:t xml:space="preserve">competence in the field of differential calculus and its applications; </w:t>
            </w:r>
          </w:p>
        </w:tc>
        <w:tc>
          <w:tcPr>
            <w:tcW w:w="3256" w:type="dxa"/>
            <w:tcMar>
              <w:left w:w="103" w:type="dxa"/>
            </w:tcMar>
          </w:tcPr>
          <w:p w:rsidR="004D2538" w:rsidRPr="00E43417" w:rsidRDefault="004D2538" w:rsidP="004D253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en-GB"/>
              </w:rPr>
            </w:pPr>
          </w:p>
          <w:p w:rsidR="004D2538" w:rsidRPr="009C54AE" w:rsidRDefault="004D2538" w:rsidP="004D253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5E2D">
              <w:rPr>
                <w:rFonts w:ascii="Corbel" w:hAnsi="Corbel"/>
                <w:b w:val="0"/>
                <w:smallCaps w:val="0"/>
                <w:szCs w:val="24"/>
              </w:rPr>
              <w:t>K_K01; K_K02</w:t>
            </w:r>
            <w:r w:rsidR="003A3F53">
              <w:rPr>
                <w:rFonts w:ascii="Corbel" w:hAnsi="Corbel"/>
                <w:b w:val="0"/>
                <w:smallCaps w:val="0"/>
                <w:szCs w:val="24"/>
              </w:rPr>
              <w:t>;</w:t>
            </w:r>
            <w:r w:rsidR="00143453">
              <w:rPr>
                <w:rFonts w:ascii="Corbel" w:hAnsi="Corbel"/>
                <w:b w:val="0"/>
                <w:smallCaps w:val="0"/>
                <w:szCs w:val="24"/>
              </w:rPr>
              <w:t xml:space="preserve"> K_K03</w:t>
            </w:r>
          </w:p>
        </w:tc>
      </w:tr>
      <w:tr w:rsidR="004D2538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538" w:rsidRPr="00EB6402" w:rsidRDefault="004D2538" w:rsidP="004D253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D2538" w:rsidRPr="00143453" w:rsidRDefault="00143453" w:rsidP="00143453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 w:rsidRPr="00143453">
              <w:rPr>
                <w:rStyle w:val="jlqj4b"/>
                <w:rFonts w:ascii="Corbel" w:hAnsi="Corbel"/>
                <w:lang w:val="en"/>
              </w:rPr>
              <w:t>can correctly formulate definitions and theorems in the field of differential calculus of the functions of several variables and use them to study the properties of functions of several variables; determining extremes and calculating approximate values of the functions;</w:t>
            </w:r>
          </w:p>
        </w:tc>
        <w:tc>
          <w:tcPr>
            <w:tcW w:w="3256" w:type="dxa"/>
            <w:tcMar>
              <w:left w:w="103" w:type="dxa"/>
            </w:tcMar>
          </w:tcPr>
          <w:p w:rsidR="004D2538" w:rsidRPr="009C54AE" w:rsidRDefault="003A3F53" w:rsidP="004D2538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K_U05;K_U02;</w:t>
            </w:r>
            <w:r w:rsidR="00143453" w:rsidRPr="00B95577">
              <w:rPr>
                <w:rFonts w:ascii="Corbel" w:hAnsi="Corbel"/>
                <w:b w:val="0"/>
                <w:szCs w:val="24"/>
              </w:rPr>
              <w:t>K_U01</w:t>
            </w:r>
          </w:p>
        </w:tc>
      </w:tr>
      <w:tr w:rsidR="004D2538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D2538" w:rsidRPr="00EB6402" w:rsidRDefault="004D2538" w:rsidP="004D2538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4D2538" w:rsidRPr="00E43417" w:rsidRDefault="00F11F61" w:rsidP="00143453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143453">
              <w:rPr>
                <w:rFonts w:ascii="Corbel" w:hAnsi="Corbel"/>
                <w:szCs w:val="24"/>
                <w:lang w:val="en"/>
              </w:rPr>
              <w:t xml:space="preserve">knows </w:t>
            </w:r>
            <w:r w:rsidR="00143453" w:rsidRPr="00143453">
              <w:rPr>
                <w:rFonts w:ascii="Corbel" w:hAnsi="Corbel"/>
                <w:szCs w:val="24"/>
                <w:lang w:val="en"/>
              </w:rPr>
              <w:t xml:space="preserve">basic concepts and </w:t>
            </w:r>
            <w:r w:rsidR="00143453" w:rsidRPr="00143453">
              <w:rPr>
                <w:rStyle w:val="jlqj4b"/>
                <w:rFonts w:ascii="Corbel" w:hAnsi="Corbel"/>
                <w:lang w:val="en"/>
              </w:rPr>
              <w:t>theorems of the differential function of several variables, proof technique and examples;</w:t>
            </w:r>
          </w:p>
        </w:tc>
        <w:tc>
          <w:tcPr>
            <w:tcW w:w="3256" w:type="dxa"/>
            <w:tcMar>
              <w:left w:w="103" w:type="dxa"/>
            </w:tcMar>
          </w:tcPr>
          <w:p w:rsidR="004D2538" w:rsidRPr="009C54AE" w:rsidRDefault="004D2538" w:rsidP="003A3F5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5E2D">
              <w:rPr>
                <w:rFonts w:ascii="Corbel" w:hAnsi="Corbel"/>
                <w:b w:val="0"/>
                <w:smallCaps w:val="0"/>
                <w:szCs w:val="24"/>
              </w:rPr>
              <w:t>K_W0</w:t>
            </w:r>
            <w:r w:rsidR="003A3F53">
              <w:rPr>
                <w:rFonts w:ascii="Corbel" w:hAnsi="Corbel"/>
                <w:b w:val="0"/>
                <w:smallCaps w:val="0"/>
                <w:szCs w:val="24"/>
              </w:rPr>
              <w:t>1; K_W03</w:t>
            </w:r>
          </w:p>
        </w:tc>
      </w:tr>
      <w:tr w:rsidR="003A3F53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3F53" w:rsidRPr="00EB6402" w:rsidRDefault="003A3F53" w:rsidP="003A3F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A3F53" w:rsidRPr="003A3F53" w:rsidRDefault="003A3F53" w:rsidP="003A3F53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 w:rsidRPr="003A3F53">
              <w:rPr>
                <w:rStyle w:val="jlqj4b"/>
                <w:rFonts w:ascii="Corbel" w:hAnsi="Corbel"/>
                <w:lang w:val="en"/>
              </w:rPr>
              <w:t>understand</w:t>
            </w:r>
            <w:r>
              <w:rPr>
                <w:rStyle w:val="jlqj4b"/>
                <w:rFonts w:ascii="Corbel" w:hAnsi="Corbel"/>
                <w:lang w:val="en"/>
              </w:rPr>
              <w:t>s</w:t>
            </w:r>
            <w:r w:rsidRPr="003A3F53">
              <w:rPr>
                <w:rStyle w:val="jlqj4b"/>
                <w:rFonts w:ascii="Corbel" w:hAnsi="Corbel"/>
                <w:lang w:val="en"/>
              </w:rPr>
              <w:t xml:space="preserve"> basic differences between differential calculus of functions of one and several variables</w:t>
            </w:r>
            <w:r w:rsidR="00550791">
              <w:rPr>
                <w:rStyle w:val="jlqj4b"/>
                <w:rFonts w:ascii="Corbel" w:hAnsi="Corbel"/>
                <w:lang w:val="en"/>
              </w:rPr>
              <w:t>;</w:t>
            </w:r>
          </w:p>
        </w:tc>
        <w:tc>
          <w:tcPr>
            <w:tcW w:w="3256" w:type="dxa"/>
            <w:tcMar>
              <w:left w:w="103" w:type="dxa"/>
            </w:tcMar>
          </w:tcPr>
          <w:p w:rsidR="003A3F53" w:rsidRPr="00B95577" w:rsidRDefault="003A3F53" w:rsidP="003A3F53">
            <w:pPr>
              <w:pStyle w:val="Punktygwne"/>
              <w:spacing w:before="0" w:after="0"/>
              <w:rPr>
                <w:rFonts w:ascii="Corbel" w:hAnsi="Corbel"/>
                <w:b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K_W04;</w:t>
            </w:r>
            <w:r w:rsidRPr="00B95577">
              <w:rPr>
                <w:rFonts w:ascii="Corbel" w:hAnsi="Corbel"/>
                <w:b w:val="0"/>
                <w:szCs w:val="24"/>
              </w:rPr>
              <w:t>K_W02</w:t>
            </w:r>
          </w:p>
        </w:tc>
      </w:tr>
      <w:tr w:rsidR="003A3F53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3F53" w:rsidRPr="00EB6402" w:rsidRDefault="003A3F53" w:rsidP="003A3F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LO_05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A3F53" w:rsidRPr="00CD676F" w:rsidRDefault="00281B10" w:rsidP="00281B10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"/>
              </w:rPr>
            </w:pPr>
            <w:r>
              <w:rPr>
                <w:rFonts w:ascii="Corbel" w:hAnsi="Corbel"/>
                <w:szCs w:val="24"/>
                <w:lang w:val="en"/>
              </w:rPr>
              <w:t>expands the</w:t>
            </w:r>
            <w:r w:rsidRPr="002F1391">
              <w:rPr>
                <w:rFonts w:ascii="Corbel" w:hAnsi="Corbel"/>
                <w:szCs w:val="24"/>
                <w:lang w:val="en"/>
              </w:rPr>
              <w:t xml:space="preserve"> </w:t>
            </w:r>
            <w:r>
              <w:rPr>
                <w:rFonts w:ascii="Corbel" w:hAnsi="Corbel"/>
                <w:szCs w:val="24"/>
                <w:lang w:val="en"/>
              </w:rPr>
              <w:t>knowledge in the field of integral calculus and its applications;</w:t>
            </w:r>
          </w:p>
        </w:tc>
        <w:tc>
          <w:tcPr>
            <w:tcW w:w="3256" w:type="dxa"/>
            <w:tcMar>
              <w:left w:w="103" w:type="dxa"/>
            </w:tcMar>
          </w:tcPr>
          <w:p w:rsidR="003A3F53" w:rsidRPr="009C54AE" w:rsidRDefault="003A3F53" w:rsidP="003A3F5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EC5E2D">
              <w:rPr>
                <w:rFonts w:ascii="Corbel" w:hAnsi="Corbel"/>
                <w:b w:val="0"/>
                <w:smallCaps w:val="0"/>
                <w:szCs w:val="24"/>
              </w:rPr>
              <w:t>K_K01; K_K02</w:t>
            </w:r>
            <w:r w:rsidR="00281B10">
              <w:rPr>
                <w:rFonts w:ascii="Corbel" w:hAnsi="Corbel"/>
                <w:b w:val="0"/>
                <w:smallCaps w:val="0"/>
                <w:szCs w:val="24"/>
              </w:rPr>
              <w:t>;</w:t>
            </w:r>
            <w:r w:rsidR="00281B10" w:rsidRPr="00EC5E2D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r w:rsidR="00281B10">
              <w:rPr>
                <w:rFonts w:ascii="Corbel" w:hAnsi="Corbel"/>
                <w:b w:val="0"/>
                <w:smallCaps w:val="0"/>
                <w:szCs w:val="24"/>
              </w:rPr>
              <w:t>K_K03</w:t>
            </w:r>
          </w:p>
        </w:tc>
      </w:tr>
      <w:tr w:rsidR="003A3F53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3F53" w:rsidRPr="00EB6402" w:rsidRDefault="003A3F53" w:rsidP="003A3F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A3F53" w:rsidRPr="00E43417" w:rsidRDefault="00550791" w:rsidP="00550791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  <w:r>
              <w:rPr>
                <w:rFonts w:ascii="Corbel" w:hAnsi="Corbel"/>
                <w:szCs w:val="24"/>
                <w:lang w:val="en"/>
              </w:rPr>
              <w:t xml:space="preserve">can calculate multiple, </w:t>
            </w:r>
            <w:r w:rsidRPr="00550791">
              <w:rPr>
                <w:rFonts w:ascii="Corbel" w:hAnsi="Corbel"/>
                <w:lang w:val="en-US"/>
              </w:rPr>
              <w:t>line and surface integrals</w:t>
            </w:r>
            <w:r>
              <w:rPr>
                <w:rFonts w:ascii="Corbel" w:hAnsi="Corbel"/>
                <w:lang w:val="en-US"/>
              </w:rPr>
              <w:t xml:space="preserve"> by use the appropriate theorems;</w:t>
            </w:r>
          </w:p>
        </w:tc>
        <w:tc>
          <w:tcPr>
            <w:tcW w:w="3256" w:type="dxa"/>
            <w:tcMar>
              <w:left w:w="103" w:type="dxa"/>
            </w:tcMar>
          </w:tcPr>
          <w:p w:rsidR="003A3F53" w:rsidRPr="009C54AE" w:rsidRDefault="003A3F53" w:rsidP="00550791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7620">
              <w:rPr>
                <w:rFonts w:ascii="Corbel" w:hAnsi="Corbel"/>
                <w:b w:val="0"/>
                <w:smallCaps w:val="0"/>
                <w:szCs w:val="24"/>
              </w:rPr>
              <w:t>K_U01; K_U02</w:t>
            </w:r>
          </w:p>
        </w:tc>
      </w:tr>
      <w:tr w:rsidR="003A3F53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3F53" w:rsidRPr="00EB6402" w:rsidRDefault="003A3F53" w:rsidP="003A3F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07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AE12A2" w:rsidRPr="00E43417" w:rsidRDefault="00AE12A2" w:rsidP="00AE12A2">
            <w:pPr>
              <w:pStyle w:val="HTML-wstpniesformatowany"/>
              <w:rPr>
                <w:rFonts w:ascii="Corbel" w:hAnsi="Corbel"/>
                <w:sz w:val="24"/>
                <w:szCs w:val="24"/>
                <w:lang w:val="en-GB"/>
              </w:rPr>
            </w:pPr>
            <w:r w:rsidRPr="0068312E">
              <w:rPr>
                <w:rStyle w:val="jlqj4b"/>
                <w:rFonts w:ascii="Corbel" w:hAnsi="Corbel"/>
                <w:sz w:val="24"/>
                <w:szCs w:val="24"/>
                <w:lang w:val="en"/>
              </w:rPr>
              <w:t>can use integral calculus of several variables in the geometrical and physical problems:</w:t>
            </w:r>
            <w:r w:rsidRPr="0068312E">
              <w:rPr>
                <w:rFonts w:ascii="Corbel" w:hAnsi="Corbel"/>
                <w:sz w:val="24"/>
                <w:szCs w:val="24"/>
                <w:lang w:val="en"/>
              </w:rPr>
              <w:t xml:space="preserve"> for calculating the surface area of </w:t>
            </w:r>
            <w:r w:rsidRPr="0068312E">
              <w:rPr>
                <w:rFonts w:ascii="Arial" w:hAnsi="Arial" w:cs="Arial"/>
                <w:sz w:val="24"/>
                <w:szCs w:val="24"/>
                <w:lang w:val="en"/>
              </w:rPr>
              <w:t>​​</w:t>
            </w:r>
            <w:r w:rsidRPr="0068312E">
              <w:rPr>
                <w:rFonts w:ascii="Corbel" w:hAnsi="Corbel"/>
                <w:sz w:val="24"/>
                <w:szCs w:val="24"/>
                <w:lang w:val="en"/>
              </w:rPr>
              <w:t>the figure,</w:t>
            </w:r>
            <w:r w:rsidR="0068312E" w:rsidRPr="0068312E">
              <w:rPr>
                <w:rStyle w:val="StopkaZnak"/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="0068312E" w:rsidRPr="0068312E">
              <w:rPr>
                <w:rStyle w:val="jlqj4b"/>
                <w:rFonts w:ascii="Corbel" w:hAnsi="Corbel"/>
                <w:sz w:val="24"/>
                <w:szCs w:val="24"/>
                <w:lang w:val="en"/>
              </w:rPr>
              <w:t xml:space="preserve">the volume of solids; knows </w:t>
            </w:r>
            <w:r w:rsidR="0068312E" w:rsidRPr="0068312E">
              <w:rPr>
                <w:rFonts w:ascii="Corbel" w:hAnsi="Corbel"/>
                <w:sz w:val="24"/>
                <w:szCs w:val="24"/>
                <w:lang w:val="en-US"/>
              </w:rPr>
              <w:t>methods of integrati</w:t>
            </w:r>
            <w:r w:rsidR="0068312E">
              <w:rPr>
                <w:rFonts w:ascii="Corbel" w:hAnsi="Corbel"/>
                <w:sz w:val="24"/>
                <w:szCs w:val="24"/>
                <w:lang w:val="en-US"/>
              </w:rPr>
              <w:t>ons,</w:t>
            </w:r>
            <w:r w:rsidR="0068312E" w:rsidRPr="0068312E">
              <w:rPr>
                <w:rFonts w:ascii="Corbel" w:hAnsi="Corbel"/>
                <w:sz w:val="24"/>
                <w:szCs w:val="24"/>
                <w:lang w:val="en-US"/>
              </w:rPr>
              <w:t xml:space="preserve"> Greene and Stokes theorems;</w:t>
            </w:r>
          </w:p>
          <w:p w:rsidR="003A3F53" w:rsidRPr="00E43417" w:rsidRDefault="003A3F53" w:rsidP="00AE12A2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</w:p>
        </w:tc>
        <w:tc>
          <w:tcPr>
            <w:tcW w:w="3256" w:type="dxa"/>
            <w:tcMar>
              <w:left w:w="103" w:type="dxa"/>
            </w:tcMar>
          </w:tcPr>
          <w:p w:rsidR="000D5FAD" w:rsidRDefault="003A3F53" w:rsidP="0068312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7620">
              <w:rPr>
                <w:rFonts w:ascii="Corbel" w:hAnsi="Corbel"/>
                <w:b w:val="0"/>
                <w:smallCaps w:val="0"/>
                <w:szCs w:val="24"/>
              </w:rPr>
              <w:t>K_U01; K_U02; K_U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06</w:t>
            </w:r>
            <w:r w:rsidRPr="00437620">
              <w:rPr>
                <w:rFonts w:ascii="Corbel" w:hAnsi="Corbel"/>
                <w:b w:val="0"/>
                <w:smallCaps w:val="0"/>
                <w:szCs w:val="24"/>
              </w:rPr>
              <w:t>;</w:t>
            </w:r>
          </w:p>
          <w:p w:rsidR="003A3F53" w:rsidRPr="009C54AE" w:rsidRDefault="000D5FAD" w:rsidP="0068312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zCs w:val="24"/>
              </w:rPr>
              <w:t>K_W04;K_W02;K_W01;</w:t>
            </w:r>
            <w:r w:rsidRPr="00F66E45">
              <w:rPr>
                <w:rFonts w:ascii="Corbel" w:hAnsi="Corbel"/>
                <w:b w:val="0"/>
                <w:szCs w:val="24"/>
              </w:rPr>
              <w:t>K_W03</w:t>
            </w:r>
            <w:r w:rsidR="003A3F53" w:rsidRPr="00437620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</w:p>
        </w:tc>
      </w:tr>
      <w:tr w:rsidR="003A3F53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3F53" w:rsidRPr="00EB6402" w:rsidRDefault="003A3F53" w:rsidP="003A3F53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08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D5FAD" w:rsidRPr="00E43417" w:rsidRDefault="003A3F53" w:rsidP="000D5FAD">
            <w:pPr>
              <w:pStyle w:val="Tekstpodstawowy"/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Corbel" w:hAnsi="Corbel"/>
                <w:sz w:val="24"/>
                <w:szCs w:val="24"/>
                <w:lang w:val="en-GB"/>
              </w:rPr>
            </w:pPr>
            <w:r w:rsidRPr="000D5FAD">
              <w:rPr>
                <w:rFonts w:ascii="Corbel" w:hAnsi="Corbel"/>
                <w:sz w:val="24"/>
                <w:szCs w:val="24"/>
                <w:lang w:val="en"/>
              </w:rPr>
              <w:t xml:space="preserve">knows the basic concepts </w:t>
            </w:r>
            <w:r w:rsidR="000D5FAD" w:rsidRPr="000D5FAD">
              <w:rPr>
                <w:rFonts w:ascii="Corbel" w:hAnsi="Corbel"/>
                <w:sz w:val="24"/>
                <w:szCs w:val="24"/>
                <w:lang w:val="en"/>
              </w:rPr>
              <w:t xml:space="preserve">of </w:t>
            </w:r>
            <w:r w:rsidR="000D5FAD" w:rsidRPr="000D5FAD">
              <w:rPr>
                <w:rFonts w:ascii="Corbel" w:hAnsi="Corbel"/>
                <w:sz w:val="24"/>
                <w:szCs w:val="24"/>
                <w:lang w:val="en-US"/>
              </w:rPr>
              <w:t xml:space="preserve">differential equations, separable equation, linear equations, ODEs with constant coefficients, systems of equations, applications;  </w:t>
            </w:r>
            <w:r w:rsidR="000D5FAD" w:rsidRPr="00E43417">
              <w:rPr>
                <w:rFonts w:ascii="Corbel" w:hAnsi="Corbel"/>
                <w:sz w:val="24"/>
                <w:szCs w:val="24"/>
                <w:lang w:val="en-GB"/>
              </w:rPr>
              <w:t>PDEs.</w:t>
            </w:r>
          </w:p>
          <w:p w:rsidR="003A3F53" w:rsidRPr="00E43417" w:rsidRDefault="003A3F53" w:rsidP="000D5FAD">
            <w:pPr>
              <w:spacing w:after="0" w:line="240" w:lineRule="auto"/>
              <w:jc w:val="both"/>
              <w:rPr>
                <w:rFonts w:ascii="Corbel" w:hAnsi="Corbel"/>
                <w:szCs w:val="24"/>
                <w:lang w:val="en-GB"/>
              </w:rPr>
            </w:pPr>
          </w:p>
        </w:tc>
        <w:tc>
          <w:tcPr>
            <w:tcW w:w="3256" w:type="dxa"/>
            <w:tcMar>
              <w:left w:w="103" w:type="dxa"/>
            </w:tcMar>
          </w:tcPr>
          <w:p w:rsidR="003A3F53" w:rsidRPr="009C54AE" w:rsidRDefault="003A3F53" w:rsidP="003A3F5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>
              <w:rPr>
                <w:rFonts w:ascii="Corbel" w:hAnsi="Corbel"/>
                <w:b w:val="0"/>
                <w:smallCaps w:val="0"/>
                <w:szCs w:val="24"/>
              </w:rPr>
              <w:t xml:space="preserve">K_W01; </w:t>
            </w:r>
            <w:r w:rsidRPr="00437620">
              <w:rPr>
                <w:rFonts w:ascii="Corbel" w:hAnsi="Corbel"/>
                <w:b w:val="0"/>
                <w:smallCaps w:val="0"/>
                <w:szCs w:val="24"/>
              </w:rPr>
              <w:t xml:space="preserve">K_W02; K_W03; K_W04; 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K_W07; </w:t>
            </w:r>
            <w:r w:rsidRPr="00437620">
              <w:rPr>
                <w:rFonts w:ascii="Corbel" w:hAnsi="Corbel"/>
                <w:b w:val="0"/>
                <w:smallCaps w:val="0"/>
                <w:szCs w:val="24"/>
              </w:rPr>
              <w:t>K_U01; K_K01; K_K02</w:t>
            </w:r>
          </w:p>
        </w:tc>
      </w:tr>
      <w:tr w:rsidR="003A3F53" w:rsidRPr="004F2031" w:rsidTr="000D5FAD"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3F53" w:rsidRPr="00EB6402" w:rsidRDefault="003A3F53" w:rsidP="000D5FA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 w:rsidR="000D5FA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09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A3F53" w:rsidRPr="00E43417" w:rsidRDefault="003A3F53" w:rsidP="003A3F53">
            <w:pPr>
              <w:spacing w:after="0" w:line="240" w:lineRule="auto"/>
              <w:jc w:val="both"/>
              <w:rPr>
                <w:rStyle w:val="tlid-translation"/>
                <w:rFonts w:ascii="Corbel" w:hAnsi="Corbel"/>
                <w:szCs w:val="24"/>
                <w:lang w:val="en-GB"/>
              </w:rPr>
            </w:pPr>
            <w:r w:rsidRPr="009F36CD">
              <w:rPr>
                <w:rFonts w:ascii="Corbel" w:hAnsi="Corbel"/>
                <w:szCs w:val="24"/>
                <w:lang w:val="en"/>
              </w:rPr>
              <w:t>knows the limitations of his own knowledge and own abilities; understands t</w:t>
            </w:r>
            <w:r>
              <w:rPr>
                <w:rFonts w:ascii="Corbel" w:hAnsi="Corbel"/>
                <w:szCs w:val="24"/>
                <w:lang w:val="en"/>
              </w:rPr>
              <w:t>he need for further education; i</w:t>
            </w:r>
            <w:r w:rsidRPr="009F36CD">
              <w:rPr>
                <w:rFonts w:ascii="Corbel" w:hAnsi="Corbel"/>
                <w:szCs w:val="24"/>
                <w:lang w:val="en"/>
              </w:rPr>
              <w:t>ndependently searches in the literature and on the Internet for information on calculus</w:t>
            </w:r>
            <w:r>
              <w:rPr>
                <w:rFonts w:ascii="Corbel" w:hAnsi="Corbel"/>
                <w:szCs w:val="24"/>
                <w:lang w:val="en"/>
              </w:rPr>
              <w:t>.</w:t>
            </w:r>
          </w:p>
        </w:tc>
        <w:tc>
          <w:tcPr>
            <w:tcW w:w="3256" w:type="dxa"/>
            <w:tcMar>
              <w:left w:w="103" w:type="dxa"/>
            </w:tcMar>
          </w:tcPr>
          <w:p w:rsidR="003A3F53" w:rsidRPr="009C54AE" w:rsidRDefault="003A3F53" w:rsidP="003A3F5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437620">
              <w:rPr>
                <w:rFonts w:ascii="Corbel" w:hAnsi="Corbel"/>
                <w:b w:val="0"/>
                <w:smallCaps w:val="0"/>
                <w:szCs w:val="24"/>
              </w:rPr>
              <w:t xml:space="preserve">K_K01; </w:t>
            </w:r>
            <w:r w:rsidRPr="00432BB0">
              <w:rPr>
                <w:rFonts w:ascii="Corbel" w:hAnsi="Corbel"/>
                <w:b w:val="0"/>
                <w:smallCaps w:val="0"/>
                <w:szCs w:val="24"/>
              </w:rPr>
              <w:t>K_K0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>2</w:t>
            </w:r>
            <w:r w:rsidRPr="00432BB0">
              <w:rPr>
                <w:rFonts w:ascii="Corbel" w:hAnsi="Corbel"/>
                <w:b w:val="0"/>
                <w:smallCaps w:val="0"/>
                <w:szCs w:val="24"/>
              </w:rPr>
              <w:t>; K_K0</w:t>
            </w:r>
            <w:r>
              <w:rPr>
                <w:rFonts w:ascii="Corbel" w:hAnsi="Corbel"/>
                <w:b w:val="0"/>
                <w:smallCaps w:val="0"/>
                <w:szCs w:val="24"/>
              </w:rPr>
              <w:t xml:space="preserve">3; 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9A2A93" w:rsidRDefault="001C26A0" w:rsidP="009A2A93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64673C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7E4F" w:rsidRPr="002854A2" w:rsidRDefault="002854A2" w:rsidP="00F255FB">
            <w:pPr>
              <w:rPr>
                <w:rFonts w:ascii="Corbel" w:hAnsi="Corbel"/>
                <w:color w:val="auto"/>
                <w:szCs w:val="24"/>
              </w:rPr>
            </w:pPr>
            <w:r w:rsidRPr="002854A2">
              <w:rPr>
                <w:rFonts w:ascii="Corbel" w:hAnsi="Corbel"/>
                <w:szCs w:val="24"/>
                <w:lang w:val="en-US"/>
              </w:rPr>
              <w:t>Description of two and three dimensional space, set, vectors and metrics in a spaces. Finding properties  of functions of several variables, implicit functions, vector functions. Calculating limits and c</w:t>
            </w:r>
            <w:proofErr w:type="spellStart"/>
            <w:r w:rsidRPr="002854A2">
              <w:rPr>
                <w:rStyle w:val="hps"/>
                <w:rFonts w:ascii="Corbel" w:hAnsi="Corbel"/>
                <w:szCs w:val="24"/>
                <w:lang w:val="en"/>
              </w:rPr>
              <w:t>hecking</w:t>
            </w:r>
            <w:proofErr w:type="spellEnd"/>
            <w:r w:rsidRPr="002854A2">
              <w:rPr>
                <w:rFonts w:ascii="Corbel" w:hAnsi="Corbel"/>
                <w:szCs w:val="24"/>
                <w:lang w:val="en"/>
              </w:rPr>
              <w:t xml:space="preserve"> </w:t>
            </w:r>
            <w:r w:rsidRPr="002854A2">
              <w:rPr>
                <w:rStyle w:val="hps"/>
                <w:rFonts w:ascii="Corbel" w:hAnsi="Corbel"/>
                <w:szCs w:val="24"/>
                <w:lang w:val="en"/>
              </w:rPr>
              <w:t>continuity</w:t>
            </w:r>
            <w:r w:rsidRPr="002854A2">
              <w:rPr>
                <w:rFonts w:ascii="Corbel" w:hAnsi="Corbel"/>
                <w:szCs w:val="24"/>
                <w:lang w:val="en"/>
              </w:rPr>
              <w:t xml:space="preserve"> </w:t>
            </w:r>
            <w:r w:rsidRPr="002854A2">
              <w:rPr>
                <w:rStyle w:val="hps"/>
                <w:rFonts w:ascii="Corbel" w:hAnsi="Corbel"/>
                <w:szCs w:val="24"/>
                <w:lang w:val="en"/>
              </w:rPr>
              <w:t>functions of several</w:t>
            </w:r>
            <w:r w:rsidRPr="002854A2">
              <w:rPr>
                <w:rFonts w:ascii="Corbel" w:hAnsi="Corbel"/>
                <w:szCs w:val="24"/>
                <w:lang w:val="en"/>
              </w:rPr>
              <w:t xml:space="preserve"> </w:t>
            </w:r>
            <w:r w:rsidRPr="002854A2">
              <w:rPr>
                <w:rStyle w:val="hps"/>
                <w:rFonts w:ascii="Corbel" w:hAnsi="Corbel"/>
                <w:szCs w:val="24"/>
                <w:lang w:val="en"/>
              </w:rPr>
              <w:t>variables.</w:t>
            </w:r>
          </w:p>
        </w:tc>
      </w:tr>
      <w:tr w:rsidR="001737E6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54A2" w:rsidRPr="002854A2" w:rsidRDefault="002854A2" w:rsidP="002854A2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2854A2">
              <w:rPr>
                <w:rFonts w:ascii="Corbel" w:hAnsi="Corbel"/>
                <w:sz w:val="24"/>
                <w:szCs w:val="24"/>
                <w:lang w:val="en-US"/>
              </w:rPr>
              <w:t>Computations of partial derivatives, derivative of implicit and vector functions and gradient.  Computation of Jacobian and  Hessian. Expanding a function in the Taylor series, approximation using series. Seeking for the relative and absolute maxima and minima.</w:t>
            </w:r>
          </w:p>
          <w:p w:rsidR="001737E6" w:rsidRPr="002854A2" w:rsidRDefault="001737E6" w:rsidP="00F255FB">
            <w:pPr>
              <w:rPr>
                <w:rFonts w:ascii="Corbel" w:hAnsi="Corbel"/>
                <w:szCs w:val="24"/>
                <w:lang w:val="en-US"/>
              </w:rPr>
            </w:pPr>
          </w:p>
        </w:tc>
      </w:tr>
      <w:tr w:rsidR="001737E6" w:rsidRPr="00E4341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54A2" w:rsidRPr="002854A2" w:rsidRDefault="002854A2" w:rsidP="002854A2">
            <w:pPr>
              <w:pStyle w:val="Tekstpodstawowy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Corbel" w:hAnsi="Corbel"/>
                <w:sz w:val="24"/>
                <w:szCs w:val="24"/>
                <w:lang w:val="en-US"/>
              </w:rPr>
            </w:pPr>
            <w:r w:rsidRPr="002854A2">
              <w:rPr>
                <w:rStyle w:val="hps"/>
                <w:rFonts w:ascii="Corbel" w:hAnsi="Corbel"/>
                <w:sz w:val="24"/>
                <w:szCs w:val="24"/>
                <w:lang w:val="en"/>
              </w:rPr>
              <w:t>The calculation</w:t>
            </w:r>
            <w:r w:rsidRPr="002854A2">
              <w:rPr>
                <w:rFonts w:ascii="Corbel" w:hAnsi="Corbel"/>
                <w:sz w:val="24"/>
                <w:szCs w:val="24"/>
                <w:lang w:val="en"/>
              </w:rPr>
              <w:t xml:space="preserve"> </w:t>
            </w:r>
            <w:r w:rsidRPr="002854A2">
              <w:rPr>
                <w:rStyle w:val="hps"/>
                <w:rFonts w:ascii="Corbel" w:hAnsi="Corbel"/>
                <w:sz w:val="24"/>
                <w:szCs w:val="24"/>
                <w:lang w:val="en"/>
              </w:rPr>
              <w:t>of multiple integrals</w:t>
            </w:r>
            <w:r w:rsidRPr="002854A2">
              <w:rPr>
                <w:rFonts w:ascii="Corbel" w:hAnsi="Corbel"/>
                <w:sz w:val="24"/>
                <w:szCs w:val="24"/>
                <w:lang w:val="en"/>
              </w:rPr>
              <w:t>. C</w:t>
            </w:r>
            <w:proofErr w:type="spellStart"/>
            <w:r w:rsidRPr="002854A2">
              <w:rPr>
                <w:rFonts w:ascii="Corbel" w:hAnsi="Corbel"/>
                <w:sz w:val="24"/>
                <w:szCs w:val="24"/>
                <w:lang w:val="en-US"/>
              </w:rPr>
              <w:t>hange</w:t>
            </w:r>
            <w:proofErr w:type="spellEnd"/>
            <w:r w:rsidRPr="002854A2">
              <w:rPr>
                <w:rFonts w:ascii="Corbel" w:hAnsi="Corbel"/>
                <w:sz w:val="24"/>
                <w:szCs w:val="24"/>
                <w:lang w:val="en-US"/>
              </w:rPr>
              <w:t xml:space="preserve"> of variables, polar, cylindrical and spherical integrals, techniques of integrations. Calculations of the area of the surface, moments, etc. Calculations of the integrals numerically.  </w:t>
            </w:r>
          </w:p>
          <w:p w:rsidR="001737E6" w:rsidRPr="002854A2" w:rsidRDefault="001737E6" w:rsidP="00AB61AD">
            <w:pPr>
              <w:rPr>
                <w:rFonts w:ascii="Corbel" w:hAnsi="Corbel"/>
                <w:szCs w:val="24"/>
                <w:lang w:val="en-US"/>
              </w:rPr>
            </w:pPr>
          </w:p>
        </w:tc>
      </w:tr>
      <w:tr w:rsidR="001737E6" w:rsidRPr="00E4341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737E6" w:rsidRPr="002854A2" w:rsidRDefault="002854A2" w:rsidP="002E3198">
            <w:pPr>
              <w:spacing w:line="240" w:lineRule="auto"/>
              <w:rPr>
                <w:rFonts w:ascii="Corbel" w:hAnsi="Corbel"/>
                <w:szCs w:val="24"/>
                <w:lang w:val="en-US"/>
              </w:rPr>
            </w:pPr>
            <w:r w:rsidRPr="002854A2">
              <w:rPr>
                <w:rFonts w:ascii="Corbel" w:hAnsi="Corbel"/>
                <w:szCs w:val="24"/>
                <w:lang w:val="en-US"/>
              </w:rPr>
              <w:t xml:space="preserve">Parametrization of lines and surfaces. Calculation of the line and surface integrals. Considering different methods of integrations; </w:t>
            </w:r>
            <w:r w:rsidRPr="002854A2">
              <w:rPr>
                <w:rFonts w:ascii="Corbel" w:hAnsi="Corbel"/>
                <w:szCs w:val="24"/>
                <w:lang w:val="en-US"/>
              </w:rPr>
              <w:lastRenderedPageBreak/>
              <w:t>Greene and Stokes theorems. Applications to mathematics and physical sciences.</w:t>
            </w:r>
          </w:p>
        </w:tc>
      </w:tr>
      <w:tr w:rsidR="002854A2" w:rsidRPr="0064673C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54A2" w:rsidRPr="002854A2" w:rsidRDefault="002854A2" w:rsidP="002854A2">
            <w:pPr>
              <w:rPr>
                <w:rFonts w:ascii="Corbel" w:hAnsi="Corbel"/>
                <w:szCs w:val="24"/>
              </w:rPr>
            </w:pPr>
            <w:r w:rsidRPr="002854A2">
              <w:rPr>
                <w:rFonts w:ascii="Corbel" w:hAnsi="Corbel"/>
                <w:szCs w:val="24"/>
                <w:lang w:val="en-US"/>
              </w:rPr>
              <w:lastRenderedPageBreak/>
              <w:t xml:space="preserve">Solving differential equations, separable equation, linear equations, ODEs with constant coefficients, systems of equations. Applications of ODEs in several technical problems. Solving  PDEs. </w:t>
            </w:r>
          </w:p>
        </w:tc>
      </w:tr>
    </w:tbl>
    <w:p w:rsidR="00AA1FCD" w:rsidRPr="0064673C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Laboratory classes: designing and conducting experiments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1737E6" w:rsidRPr="0064673C" w:rsidRDefault="001737E6" w:rsidP="001737E6">
      <w:pPr>
        <w:pStyle w:val="Punktygwne"/>
        <w:tabs>
          <w:tab w:val="left" w:pos="284"/>
        </w:tabs>
        <w:spacing w:before="0" w:after="0"/>
        <w:rPr>
          <w:rFonts w:ascii="Corbel" w:hAnsi="Corbel"/>
          <w:b w:val="0"/>
          <w:bCs/>
          <w:smallCaps w:val="0"/>
          <w:szCs w:val="24"/>
          <w:lang w:val="en-GB"/>
        </w:rPr>
      </w:pPr>
      <w:r w:rsidRPr="0064673C">
        <w:rPr>
          <w:rFonts w:ascii="Corbel" w:hAnsi="Corbel"/>
          <w:b w:val="0"/>
          <w:bCs/>
          <w:szCs w:val="24"/>
          <w:lang w:val="en-GB"/>
        </w:rPr>
        <w:t>tutorials: working in groups and individual - task solving and proving theorems</w:t>
      </w:r>
      <w:r w:rsidR="00343164">
        <w:rPr>
          <w:rFonts w:ascii="Corbel" w:hAnsi="Corbel"/>
          <w:b w:val="0"/>
          <w:bCs/>
          <w:szCs w:val="24"/>
          <w:lang w:val="en-GB"/>
        </w:rPr>
        <w:t>;</w:t>
      </w:r>
      <w:r w:rsidR="00343164" w:rsidRPr="00343164">
        <w:rPr>
          <w:rFonts w:ascii="Corbel" w:hAnsi="Corbel"/>
          <w:b w:val="0"/>
          <w:bCs/>
          <w:szCs w:val="24"/>
          <w:lang w:val="en-GB"/>
        </w:rPr>
        <w:t xml:space="preserve"> </w:t>
      </w:r>
      <w:r w:rsidR="00343164">
        <w:rPr>
          <w:rFonts w:ascii="Corbel" w:hAnsi="Corbel"/>
          <w:b w:val="0"/>
          <w:bCs/>
          <w:szCs w:val="24"/>
          <w:lang w:val="en-GB"/>
        </w:rPr>
        <w:t>Distance learning</w:t>
      </w:r>
      <w:r w:rsidR="0064673C">
        <w:rPr>
          <w:rFonts w:ascii="Corbel" w:hAnsi="Corbel"/>
          <w:b w:val="0"/>
          <w:bCs/>
          <w:szCs w:val="24"/>
          <w:lang w:val="en-GB"/>
        </w:rPr>
        <w:t>.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9A2A93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LO-01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64673C" w:rsidRDefault="0034316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343164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343164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4F2031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LO_o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343164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</w:t>
            </w:r>
            <w:r w:rsidR="00055AF5" w:rsidRPr="00055AF5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EB6402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64673C" w:rsidRDefault="00EB6402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BA4250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EB6402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Pr="00EB6402" w:rsidRDefault="00EB6402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 w:rsid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6402" w:rsidRDefault="00055AF5" w:rsidP="00EB6402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test, exam,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  <w:tr w:rsidR="00BA4250" w:rsidRPr="004F2031" w:rsidTr="00EB6402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EB6402" w:rsidRDefault="00BA4250" w:rsidP="00BA4250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EB6402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Pr="0064673C" w:rsidRDefault="00BA4250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A4250" w:rsidRDefault="00055AF5" w:rsidP="00BA4250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BA4250"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class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E4341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601E" w:rsidRDefault="003B601E" w:rsidP="003B601E">
            <w:pPr>
              <w:snapToGrid w:val="0"/>
              <w:rPr>
                <w:caps/>
                <w:color w:val="000000"/>
                <w:sz w:val="22"/>
                <w:lang w:val="en-US"/>
              </w:rPr>
            </w:pPr>
            <w:r>
              <w:rPr>
                <w:caps/>
                <w:color w:val="000000"/>
                <w:sz w:val="22"/>
                <w:lang w:val="en-US"/>
              </w:rPr>
              <w:t>students are Assessed regularly solving tasks writing.</w:t>
            </w:r>
          </w:p>
          <w:p w:rsidR="00AA1FCD" w:rsidRDefault="003B601E" w:rsidP="003B601E">
            <w:pPr>
              <w:pStyle w:val="Punktygwne"/>
              <w:spacing w:before="0" w:after="0"/>
              <w:rPr>
                <w:rFonts w:eastAsia="Times New Roman"/>
                <w:szCs w:val="24"/>
                <w:lang w:val="en-US" w:eastAsia="pl-PL"/>
              </w:rPr>
            </w:pPr>
            <w:r w:rsidRPr="00D01BA8">
              <w:rPr>
                <w:rFonts w:eastAsia="Times New Roman"/>
                <w:szCs w:val="24"/>
                <w:lang w:val="en-US" w:eastAsia="pl-PL"/>
              </w:rPr>
              <w:t>The examination of students' knowledge in a</w:t>
            </w:r>
            <w:r w:rsidR="009A2A93">
              <w:rPr>
                <w:rFonts w:eastAsia="Times New Roman"/>
                <w:szCs w:val="24"/>
                <w:lang w:val="en-US" w:eastAsia="pl-PL"/>
              </w:rPr>
              <w:t>n</w:t>
            </w:r>
            <w:r w:rsidRPr="00D01BA8">
              <w:rPr>
                <w:rFonts w:eastAsia="Times New Roman"/>
                <w:szCs w:val="24"/>
                <w:lang w:val="en-US" w:eastAsia="pl-PL"/>
              </w:rPr>
              <w:t xml:space="preserve"> oral form.</w:t>
            </w:r>
          </w:p>
          <w:p w:rsidR="003B601E" w:rsidRDefault="003B601E" w:rsidP="003B601E">
            <w:pPr>
              <w:snapToGrid w:val="0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 xml:space="preserve">Grading score: </w:t>
            </w:r>
          </w:p>
          <w:p w:rsidR="00AA1FCD" w:rsidRPr="003B601E" w:rsidRDefault="003B601E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caps/>
                <w:lang w:val="en-US"/>
              </w:rPr>
              <w:t xml:space="preserve"> 3.0 for 50 - 60%, 3.5 for 61 - 70 %, 4.0 for 71 – 80%, 4.5 for 81 – 90%;  5.0 for 91 – 100 %</w:t>
            </w:r>
          </w:p>
        </w:tc>
      </w:tr>
    </w:tbl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9A2A93" w:rsidRDefault="009A2A93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9A2A93" w:rsidRDefault="009A2A93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9A2A93" w:rsidRDefault="009A2A93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623B4C" w:rsidRPr="004F2031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Pr="004F2031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course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contact</w:t>
            </w:r>
            <w:proofErr w:type="spellEnd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 xml:space="preserve"> </w:t>
            </w:r>
            <w:proofErr w:type="spellStart"/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hours</w:t>
            </w:r>
            <w:proofErr w:type="spellEnd"/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eastAsia="pl-PL"/>
              </w:rPr>
              <w:t>60 (30+30)</w:t>
            </w:r>
          </w:p>
        </w:tc>
      </w:tr>
      <w:tr w:rsidR="00623B4C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Pr="004F2031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US" w:eastAsia="pl-PL"/>
              </w:rPr>
              <w:t>140 (70+70)</w:t>
            </w:r>
          </w:p>
        </w:tc>
      </w:tr>
      <w:tr w:rsidR="00623B4C" w:rsidRPr="004F2031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Pr="004F2031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200 (100+100)</w:t>
            </w:r>
          </w:p>
        </w:tc>
      </w:tr>
      <w:tr w:rsidR="00623B4C" w:rsidRPr="00D02CB6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Pr="004F2031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3B4C" w:rsidRDefault="00623B4C" w:rsidP="00623B4C">
            <w:pPr>
              <w:pStyle w:val="Punktygwne"/>
              <w:spacing w:before="0" w:after="0"/>
              <w:rPr>
                <w:rFonts w:ascii="Corbel" w:hAnsi="Corbel" w:cs="Tahoma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color w:val="auto"/>
                <w:szCs w:val="20"/>
                <w:lang w:val="en-GB" w:eastAsia="pl-PL"/>
              </w:rPr>
              <w:t>10 (5+5) ECTS</w:t>
            </w:r>
          </w:p>
        </w:tc>
      </w:tr>
    </w:tbl>
    <w:p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316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4F2031" w:rsidRDefault="00343164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E4341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:rsidR="00C40D13" w:rsidRPr="00C40D13" w:rsidRDefault="00C40D13" w:rsidP="00C40D13">
            <w:pPr>
              <w:pStyle w:val="Nagwek1"/>
              <w:numPr>
                <w:ilvl w:val="0"/>
                <w:numId w:val="7"/>
              </w:numPr>
              <w:rPr>
                <w:rFonts w:ascii="Corbel" w:hAnsi="Corbel"/>
                <w:b w:val="0"/>
                <w:sz w:val="24"/>
                <w:szCs w:val="24"/>
                <w:lang w:val="en"/>
              </w:rPr>
            </w:pPr>
            <w:r w:rsidRPr="00E43417">
              <w:rPr>
                <w:rFonts w:ascii="Corbel" w:hAnsi="Corbel"/>
                <w:b w:val="0"/>
                <w:sz w:val="24"/>
                <w:szCs w:val="24"/>
                <w:lang w:val="en-GB"/>
              </w:rPr>
              <w:t xml:space="preserve">Vladimir A. </w:t>
            </w:r>
            <w:proofErr w:type="spellStart"/>
            <w:r w:rsidRPr="00E43417">
              <w:rPr>
                <w:rFonts w:ascii="Corbel" w:hAnsi="Corbel"/>
                <w:b w:val="0"/>
                <w:sz w:val="24"/>
                <w:szCs w:val="24"/>
                <w:lang w:val="en-GB"/>
              </w:rPr>
              <w:t>Zorich</w:t>
            </w:r>
            <w:proofErr w:type="spellEnd"/>
            <w:r w:rsidRPr="00E43417">
              <w:rPr>
                <w:rFonts w:ascii="Corbel" w:hAnsi="Corbel"/>
                <w:b w:val="0"/>
                <w:sz w:val="24"/>
                <w:szCs w:val="24"/>
                <w:lang w:val="en-GB"/>
              </w:rPr>
              <w:t xml:space="preserve">,  </w:t>
            </w:r>
            <w:r w:rsidRPr="00C40D13">
              <w:rPr>
                <w:rFonts w:ascii="Corbel" w:hAnsi="Corbel"/>
                <w:b w:val="0"/>
                <w:sz w:val="24"/>
                <w:szCs w:val="24"/>
                <w:lang w:val="en"/>
              </w:rPr>
              <w:t>The Differential Calculus of Functions of Several Variables</w:t>
            </w:r>
            <w:r>
              <w:rPr>
                <w:rFonts w:ascii="Corbel" w:hAnsi="Corbel"/>
                <w:b w:val="0"/>
                <w:sz w:val="24"/>
                <w:szCs w:val="24"/>
                <w:lang w:val="en"/>
              </w:rPr>
              <w:t xml:space="preserve">, in: Mathematical Analysis I, </w:t>
            </w:r>
            <w:proofErr w:type="spellStart"/>
            <w:r>
              <w:rPr>
                <w:rFonts w:ascii="Corbel" w:hAnsi="Corbel"/>
                <w:b w:val="0"/>
                <w:sz w:val="24"/>
                <w:szCs w:val="24"/>
                <w:lang w:val="en"/>
              </w:rPr>
              <w:t>Universitext</w:t>
            </w:r>
            <w:proofErr w:type="spellEnd"/>
            <w:r>
              <w:rPr>
                <w:rFonts w:ascii="Corbel" w:hAnsi="Corbel"/>
                <w:b w:val="0"/>
                <w:sz w:val="24"/>
                <w:szCs w:val="24"/>
                <w:lang w:val="en"/>
              </w:rPr>
              <w:t>, Springer, Berlin-Heidelberg, 2015.</w:t>
            </w:r>
          </w:p>
          <w:p w:rsidR="00F81375" w:rsidRPr="00F81375" w:rsidRDefault="00F81375" w:rsidP="00F81375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Corbel" w:eastAsia="NimbusRomNo9L-Regu" w:hAnsi="Corbel" w:cs="NimbusRomNo9L-Regu"/>
                <w:szCs w:val="24"/>
                <w:lang w:val="en-US"/>
              </w:rPr>
            </w:pPr>
            <w:r w:rsidRPr="00F81375">
              <w:rPr>
                <w:rFonts w:ascii="Corbel" w:eastAsia="NimbusRomNo9L-Regu" w:hAnsi="Corbel" w:cs="NimbusRomNo9L-Regu"/>
                <w:szCs w:val="24"/>
                <w:lang w:val="en-US"/>
              </w:rPr>
              <w:t xml:space="preserve">David </w:t>
            </w:r>
            <w:proofErr w:type="spellStart"/>
            <w:r w:rsidRPr="00F81375">
              <w:rPr>
                <w:rFonts w:ascii="Corbel" w:eastAsia="NimbusRomNo9L-Regu" w:hAnsi="Corbel" w:cs="NimbusRomNo9L-Regu"/>
                <w:szCs w:val="24"/>
                <w:lang w:val="en-US"/>
              </w:rPr>
              <w:t>Perkinson</w:t>
            </w:r>
            <w:proofErr w:type="spellEnd"/>
            <w:r w:rsidRPr="00F81375">
              <w:rPr>
                <w:rFonts w:ascii="Corbel" w:eastAsia="NimbusRomNo9L-Regu" w:hAnsi="Corbel" w:cs="NimbusRomNo9L-Regu"/>
                <w:szCs w:val="24"/>
                <w:lang w:val="en-US"/>
              </w:rPr>
              <w:t xml:space="preserve">, </w:t>
            </w:r>
            <w:r w:rsidR="00617FA0">
              <w:rPr>
                <w:rFonts w:ascii="Corbel" w:hAnsi="Corbel"/>
                <w:szCs w:val="24"/>
                <w:lang w:val="en-US"/>
              </w:rPr>
              <w:t xml:space="preserve"> </w:t>
            </w:r>
            <w:r w:rsidRPr="00F81375">
              <w:rPr>
                <w:rFonts w:ascii="Corbel" w:eastAsia="NimbusRomNo9L-Regu" w:hAnsi="Corbel" w:cs="NimbusRomNo9L-Regu"/>
                <w:szCs w:val="24"/>
                <w:lang w:val="en-US"/>
              </w:rPr>
              <w:t>Differential Calculus of Several Variables, San Francisco, California, USA  2008.</w:t>
            </w:r>
          </w:p>
          <w:p w:rsidR="00F81375" w:rsidRPr="00F81375" w:rsidRDefault="00F81375" w:rsidP="00F81375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Corbel" w:eastAsia="NimbusRomNo9L-Regu" w:hAnsi="Corbel" w:cs="NimbusRomNo9L-Regu"/>
                <w:szCs w:val="24"/>
                <w:lang w:val="en-US"/>
              </w:rPr>
            </w:pPr>
            <w:r w:rsidRPr="00F81375">
              <w:rPr>
                <w:rFonts w:ascii="Corbel" w:eastAsia="NimbusRomNo9L-Regu" w:hAnsi="Corbel" w:cs="NimbusRomNo9L-Regu"/>
                <w:szCs w:val="24"/>
                <w:lang w:val="en-US"/>
              </w:rPr>
              <w:t>C. H. Edwards Jr</w:t>
            </w:r>
            <w:r w:rsidR="00C40D13">
              <w:rPr>
                <w:rFonts w:ascii="Corbel" w:eastAsia="NimbusRomNo9L-Regu" w:hAnsi="Corbel" w:cs="NimbusRomNo9L-Regu"/>
                <w:szCs w:val="24"/>
                <w:lang w:val="en-US"/>
              </w:rPr>
              <w:t>.,</w:t>
            </w:r>
            <w:r w:rsidRPr="00F81375">
              <w:rPr>
                <w:rFonts w:ascii="Corbel" w:eastAsia="NimbusRomNo9L-Regu" w:hAnsi="Corbel" w:cs="NimbusRomNo9L-Regu"/>
                <w:szCs w:val="24"/>
                <w:lang w:val="en-US"/>
              </w:rPr>
              <w:t xml:space="preserve"> Advanced Calculus of Several Variables , Dover Books on Mathematics, Academic Press, New York 1973.</w:t>
            </w:r>
          </w:p>
          <w:p w:rsidR="00F81375" w:rsidRPr="00F81375" w:rsidRDefault="00F81375" w:rsidP="00F81375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Corbel" w:hAnsi="Corbel"/>
                <w:szCs w:val="24"/>
                <w:lang w:val="en-US"/>
              </w:rPr>
            </w:pPr>
            <w:r w:rsidRPr="00F81375">
              <w:rPr>
                <w:rFonts w:ascii="Corbel" w:hAnsi="Corbel"/>
                <w:szCs w:val="24"/>
                <w:lang w:val="en-US"/>
              </w:rPr>
              <w:t xml:space="preserve">Jeffrey R. </w:t>
            </w:r>
            <w:proofErr w:type="spellStart"/>
            <w:r w:rsidRPr="00F81375">
              <w:rPr>
                <w:rFonts w:ascii="Corbel" w:hAnsi="Corbel"/>
                <w:szCs w:val="24"/>
                <w:lang w:val="en-US"/>
              </w:rPr>
              <w:t>Chasnov</w:t>
            </w:r>
            <w:proofErr w:type="spellEnd"/>
            <w:r w:rsidRPr="00F81375">
              <w:rPr>
                <w:rFonts w:ascii="Corbel" w:hAnsi="Corbel"/>
                <w:szCs w:val="24"/>
                <w:lang w:val="en-US"/>
              </w:rPr>
              <w:t>, Introduction to Differential Equations, Lecture notes for MATH 2351/2352</w:t>
            </w:r>
            <w:r>
              <w:rPr>
                <w:rFonts w:ascii="Corbel" w:hAnsi="Corbel"/>
                <w:szCs w:val="24"/>
                <w:lang w:val="en-US"/>
              </w:rPr>
              <w:t>.</w:t>
            </w:r>
          </w:p>
        </w:tc>
      </w:tr>
      <w:tr w:rsidR="00AA1FCD" w:rsidRPr="00E4341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A1FCD" w:rsidRPr="00BA4250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BA4250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:rsidR="00F81375" w:rsidRPr="00F81375" w:rsidRDefault="00F81375" w:rsidP="00F81375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eastAsia="NimbusRomNo9L-Regu" w:hAnsi="Corbel" w:cs="NimbusRomNo9L-Regu"/>
                <w:caps/>
                <w:szCs w:val="24"/>
                <w:lang w:val="en-US"/>
              </w:rPr>
            </w:pPr>
            <w:r>
              <w:rPr>
                <w:rFonts w:ascii="Corbel" w:eastAsia="CMSS17" w:hAnsi="Corbel" w:cs="CMSS17"/>
                <w:szCs w:val="24"/>
                <w:lang w:val="en-US"/>
              </w:rPr>
              <w:t>Serge Lang, Calculus of several variables, Springer</w:t>
            </w:r>
            <w:r w:rsidRPr="00F81375">
              <w:rPr>
                <w:rFonts w:ascii="Corbel" w:eastAsia="NimbusRomNo9L-Regu" w:hAnsi="Corbel" w:cs="NimbusRomNo9L-Regu"/>
                <w:caps/>
                <w:szCs w:val="24"/>
                <w:lang w:val="en-US"/>
              </w:rPr>
              <w:t xml:space="preserve"> 1991.</w:t>
            </w:r>
          </w:p>
          <w:p w:rsidR="00F81375" w:rsidRPr="00F81375" w:rsidRDefault="00F81375" w:rsidP="00F81375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eastAsia="CMSS17" w:hAnsi="Corbel" w:cs="CMSS17"/>
                <w:szCs w:val="24"/>
                <w:lang w:val="en-US"/>
              </w:rPr>
            </w:pPr>
            <w:r w:rsidRPr="00F81375">
              <w:rPr>
                <w:rFonts w:ascii="Corbel" w:eastAsia="CMSS17" w:hAnsi="Corbel" w:cs="CMSS17"/>
                <w:szCs w:val="24"/>
                <w:lang w:val="en-US"/>
              </w:rPr>
              <w:t>Wendell Fleming,</w:t>
            </w:r>
            <w:r>
              <w:rPr>
                <w:rFonts w:ascii="Corbel" w:eastAsia="CMSS17" w:hAnsi="Corbel" w:cs="CMSS17"/>
                <w:szCs w:val="24"/>
                <w:lang w:val="en-US"/>
              </w:rPr>
              <w:t xml:space="preserve"> </w:t>
            </w:r>
            <w:r w:rsidRPr="00F81375">
              <w:rPr>
                <w:rFonts w:ascii="Corbel" w:eastAsia="CMSS17" w:hAnsi="Corbel" w:cs="CMSS17"/>
                <w:szCs w:val="24"/>
                <w:lang w:val="en-US"/>
              </w:rPr>
              <w:t xml:space="preserve">Functions of Several Variables, </w:t>
            </w:r>
            <w:r w:rsidRPr="00F81375">
              <w:rPr>
                <w:rFonts w:ascii="Corbel" w:eastAsia="CMSS17" w:hAnsi="Corbel" w:cs="CMSS17"/>
                <w:color w:val="000000"/>
                <w:szCs w:val="24"/>
                <w:lang w:val="en-US"/>
              </w:rPr>
              <w:t>Springer 1977</w:t>
            </w:r>
            <w:r w:rsidRPr="00F81375">
              <w:rPr>
                <w:rFonts w:ascii="Corbel" w:eastAsia="CMSS17" w:hAnsi="Corbel" w:cs="CMSS17"/>
                <w:szCs w:val="24"/>
                <w:lang w:val="en-US"/>
              </w:rPr>
              <w:t>.</w:t>
            </w:r>
          </w:p>
          <w:p w:rsidR="00AA1FCD" w:rsidRPr="00E43417" w:rsidRDefault="00AA1FCD" w:rsidP="00484397">
            <w:pPr>
              <w:tabs>
                <w:tab w:val="num" w:pos="720"/>
              </w:tabs>
              <w:suppressAutoHyphens w:val="0"/>
              <w:spacing w:before="100" w:beforeAutospacing="1" w:after="100" w:afterAutospacing="1" w:line="240" w:lineRule="auto"/>
              <w:ind w:left="360"/>
              <w:rPr>
                <w:rFonts w:ascii="Corbel" w:hAnsi="Corbel"/>
                <w:szCs w:val="24"/>
                <w:lang w:val="en-GB"/>
              </w:rPr>
            </w:pPr>
          </w:p>
        </w:tc>
      </w:tr>
    </w:tbl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AA1FCD" w:rsidP="00BA4250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:rsidR="00AA1FCD" w:rsidRPr="004F2031" w:rsidRDefault="00AA1FCD">
      <w:pPr>
        <w:rPr>
          <w:rFonts w:ascii="Corbel" w:hAnsi="Corbel"/>
          <w:color w:val="auto"/>
          <w:lang w:val="en-US"/>
        </w:rPr>
      </w:pPr>
    </w:p>
    <w:p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C2" w:rsidRDefault="006C07C2">
      <w:pPr>
        <w:spacing w:after="0" w:line="240" w:lineRule="auto"/>
      </w:pPr>
      <w:r>
        <w:separator/>
      </w:r>
    </w:p>
  </w:endnote>
  <w:endnote w:type="continuationSeparator" w:id="0">
    <w:p w:rsidR="006C07C2" w:rsidRDefault="006C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mbusRomNo9L-Regu">
    <w:charset w:val="00"/>
    <w:family w:val="auto"/>
    <w:pitch w:val="default"/>
  </w:font>
  <w:font w:name="CMSS17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4341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C2" w:rsidRDefault="006C07C2">
      <w:pPr>
        <w:spacing w:after="0" w:line="240" w:lineRule="auto"/>
      </w:pPr>
      <w:r>
        <w:separator/>
      </w:r>
    </w:p>
  </w:footnote>
  <w:footnote w:type="continuationSeparator" w:id="0">
    <w:p w:rsidR="006C07C2" w:rsidRDefault="006C0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D182E"/>
    <w:multiLevelType w:val="hybridMultilevel"/>
    <w:tmpl w:val="B9E0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91C3F"/>
    <w:multiLevelType w:val="hybridMultilevel"/>
    <w:tmpl w:val="11C87B24"/>
    <w:lvl w:ilvl="0" w:tplc="82D6A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CD"/>
    <w:rsid w:val="00055AF5"/>
    <w:rsid w:val="000B3442"/>
    <w:rsid w:val="000D5FAD"/>
    <w:rsid w:val="00106297"/>
    <w:rsid w:val="00127E0F"/>
    <w:rsid w:val="00131297"/>
    <w:rsid w:val="00143453"/>
    <w:rsid w:val="001737E6"/>
    <w:rsid w:val="00175B28"/>
    <w:rsid w:val="001C26A0"/>
    <w:rsid w:val="00272362"/>
    <w:rsid w:val="00281B10"/>
    <w:rsid w:val="0028211C"/>
    <w:rsid w:val="002854A2"/>
    <w:rsid w:val="002D7484"/>
    <w:rsid w:val="002E3198"/>
    <w:rsid w:val="002F1391"/>
    <w:rsid w:val="00300BF3"/>
    <w:rsid w:val="00343164"/>
    <w:rsid w:val="00352F83"/>
    <w:rsid w:val="003730E0"/>
    <w:rsid w:val="003A3F53"/>
    <w:rsid w:val="003A7E4F"/>
    <w:rsid w:val="003B601E"/>
    <w:rsid w:val="003E070F"/>
    <w:rsid w:val="00484397"/>
    <w:rsid w:val="00495DB2"/>
    <w:rsid w:val="004A29A3"/>
    <w:rsid w:val="004D2538"/>
    <w:rsid w:val="004F2031"/>
    <w:rsid w:val="00502D6D"/>
    <w:rsid w:val="005359D3"/>
    <w:rsid w:val="00541413"/>
    <w:rsid w:val="00547266"/>
    <w:rsid w:val="00550791"/>
    <w:rsid w:val="00596E71"/>
    <w:rsid w:val="005C5458"/>
    <w:rsid w:val="005C741B"/>
    <w:rsid w:val="005F3199"/>
    <w:rsid w:val="00617FA0"/>
    <w:rsid w:val="00623B4C"/>
    <w:rsid w:val="00627ACA"/>
    <w:rsid w:val="0064673C"/>
    <w:rsid w:val="006525AB"/>
    <w:rsid w:val="00655610"/>
    <w:rsid w:val="0067009F"/>
    <w:rsid w:val="0068312E"/>
    <w:rsid w:val="006A4928"/>
    <w:rsid w:val="006C07C2"/>
    <w:rsid w:val="007251B1"/>
    <w:rsid w:val="007606F5"/>
    <w:rsid w:val="00780CFF"/>
    <w:rsid w:val="007D3C03"/>
    <w:rsid w:val="00804C89"/>
    <w:rsid w:val="00807952"/>
    <w:rsid w:val="009348AA"/>
    <w:rsid w:val="0096774D"/>
    <w:rsid w:val="00976778"/>
    <w:rsid w:val="0099396C"/>
    <w:rsid w:val="009A2A93"/>
    <w:rsid w:val="009C6242"/>
    <w:rsid w:val="009F36CD"/>
    <w:rsid w:val="009F7732"/>
    <w:rsid w:val="00A01FD9"/>
    <w:rsid w:val="00A07FFB"/>
    <w:rsid w:val="00A956E3"/>
    <w:rsid w:val="00AA1FCD"/>
    <w:rsid w:val="00AB61AD"/>
    <w:rsid w:val="00AE12A2"/>
    <w:rsid w:val="00B560FC"/>
    <w:rsid w:val="00BA4250"/>
    <w:rsid w:val="00BD335A"/>
    <w:rsid w:val="00BE7B7F"/>
    <w:rsid w:val="00C40D13"/>
    <w:rsid w:val="00C860BA"/>
    <w:rsid w:val="00CA0620"/>
    <w:rsid w:val="00CC6ACD"/>
    <w:rsid w:val="00CD676F"/>
    <w:rsid w:val="00CF6051"/>
    <w:rsid w:val="00D02CB6"/>
    <w:rsid w:val="00D17CF4"/>
    <w:rsid w:val="00D507F4"/>
    <w:rsid w:val="00D72331"/>
    <w:rsid w:val="00D85FBF"/>
    <w:rsid w:val="00D92A45"/>
    <w:rsid w:val="00DD2FE5"/>
    <w:rsid w:val="00E3437F"/>
    <w:rsid w:val="00E43417"/>
    <w:rsid w:val="00EA249D"/>
    <w:rsid w:val="00EB6402"/>
    <w:rsid w:val="00ED6CEA"/>
    <w:rsid w:val="00F11F61"/>
    <w:rsid w:val="00F255FB"/>
    <w:rsid w:val="00F32FE2"/>
    <w:rsid w:val="00F335F8"/>
    <w:rsid w:val="00F81375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92A4B-7A84-4D76-A895-D77F503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paragraph" w:styleId="Nagwek1">
    <w:name w:val="heading 1"/>
    <w:basedOn w:val="Normalny"/>
    <w:link w:val="Nagwek1Znak"/>
    <w:uiPriority w:val="9"/>
    <w:qFormat/>
    <w:rsid w:val="00C40D13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uiPriority w:val="99"/>
    <w:unhideWhenUsed/>
    <w:rsid w:val="001737E6"/>
    <w:pPr>
      <w:suppressAutoHyphens w:val="0"/>
      <w:spacing w:after="120"/>
    </w:pPr>
    <w:rPr>
      <w:rFonts w:ascii="Calibri" w:hAnsi="Calibri"/>
      <w:color w:val="auto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1737E6"/>
    <w:rPr>
      <w:rFonts w:eastAsia="Calibri"/>
      <w:color w:val="00000A"/>
      <w:szCs w:val="22"/>
    </w:rPr>
  </w:style>
  <w:style w:type="character" w:customStyle="1" w:styleId="shorttext">
    <w:name w:val="short_text"/>
    <w:rsid w:val="001737E6"/>
  </w:style>
  <w:style w:type="character" w:customStyle="1" w:styleId="tlid-translation">
    <w:name w:val="tlid-translation"/>
    <w:basedOn w:val="Domylnaczcionkaakapitu"/>
    <w:rsid w:val="00D17CF4"/>
  </w:style>
  <w:style w:type="character" w:customStyle="1" w:styleId="alt-edited">
    <w:name w:val="alt-edited"/>
    <w:basedOn w:val="Domylnaczcionkaakapitu"/>
    <w:rsid w:val="00D17CF4"/>
  </w:style>
  <w:style w:type="character" w:customStyle="1" w:styleId="jlqj4b">
    <w:name w:val="jlqj4b"/>
    <w:basedOn w:val="Domylnaczcionkaakapitu"/>
    <w:rsid w:val="0014345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1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12A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rsid w:val="002854A2"/>
  </w:style>
  <w:style w:type="character" w:customStyle="1" w:styleId="Nagwek1Znak">
    <w:name w:val="Nagłówek 1 Znak"/>
    <w:basedOn w:val="Domylnaczcionkaakapitu"/>
    <w:link w:val="Nagwek1"/>
    <w:uiPriority w:val="9"/>
    <w:rsid w:val="00C40D13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F44A-3D05-4D8A-A201-E3151B83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Ralph Rax</cp:lastModifiedBy>
  <cp:revision>10</cp:revision>
  <cp:lastPrinted>2017-07-04T06:31:00Z</cp:lastPrinted>
  <dcterms:created xsi:type="dcterms:W3CDTF">2021-03-11T12:52:00Z</dcterms:created>
  <dcterms:modified xsi:type="dcterms:W3CDTF">2024-02-28T18:58:00Z</dcterms:modified>
  <dc:language>pl-PL</dc:language>
</cp:coreProperties>
</file>